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C6" w:rsidRPr="009240C6" w:rsidRDefault="002B747C" w:rsidP="009240C6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СШ»- филиал МБОУ «ГСШ№1»</w:t>
      </w:r>
    </w:p>
    <w:p w:rsidR="009240C6" w:rsidRPr="009240C6" w:rsidRDefault="009240C6" w:rsidP="009240C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1"/>
      </w:tblGrid>
      <w:tr w:rsidR="002B747C" w:rsidRPr="009240C6" w:rsidTr="008926B0">
        <w:trPr>
          <w:trHeight w:val="220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2B747C" w:rsidRPr="009240C6" w:rsidRDefault="002B747C" w:rsidP="0092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40C6" w:rsidRPr="009240C6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курса</w:t>
      </w:r>
    </w:p>
    <w:p w:rsidR="009240C6" w:rsidRPr="009240C6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92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40C6" w:rsidRPr="009240C6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(основное общее образование)</w:t>
      </w:r>
    </w:p>
    <w:p w:rsidR="009240C6" w:rsidRPr="009240C6" w:rsidRDefault="002B747C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="009240C6" w:rsidRPr="0092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:rsidR="009240C6" w:rsidRPr="009240C6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9240C6" w:rsidRPr="009240C6" w:rsidRDefault="002B747C" w:rsidP="002B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Светлов Наталья                           Ивановна</w:t>
      </w: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0C6" w:rsidRPr="009240C6" w:rsidRDefault="009240C6" w:rsidP="002B747C">
      <w:pPr>
        <w:rPr>
          <w:rFonts w:ascii="Times New Roman" w:eastAsia="Times New Roman" w:hAnsi="Times New Roman" w:cs="Times New Roman"/>
          <w:sz w:val="24"/>
          <w:szCs w:val="24"/>
        </w:rPr>
        <w:sectPr w:rsidR="009240C6" w:rsidRPr="009240C6" w:rsidSect="008926B0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B52EFF" w:rsidRDefault="00B52EFF" w:rsidP="002B747C"/>
    <w:p w:rsidR="00B52EFF" w:rsidRPr="00F962F6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E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</w:t>
      </w:r>
      <w:r w:rsidRPr="00B52E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96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B52EFF" w:rsidRPr="00B52EFF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F962F6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Рабочая  программа по</w:t>
      </w:r>
      <w:r w:rsidR="00105FA1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курсу «Финансовая грамотность» </w:t>
      </w: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образования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B52EFF" w:rsidRPr="00F962F6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-годового календарно</w:t>
      </w:r>
      <w:r w:rsidR="008A5786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плана;</w:t>
      </w:r>
    </w:p>
    <w:p w:rsidR="00B52EFF" w:rsidRPr="00F962F6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-учебный план; </w:t>
      </w:r>
    </w:p>
    <w:p w:rsidR="00B52EFF" w:rsidRPr="00F962F6" w:rsidRDefault="00B52EFF" w:rsidP="008A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="00105FA1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</w:t>
      </w:r>
      <w:r w:rsidR="008A5786" w:rsidRPr="001E784C">
        <w:rPr>
          <w:rFonts w:ascii="Times New Roman" w:hAnsi="Times New Roman" w:cs="Times New Roman"/>
          <w:bCs/>
          <w:sz w:val="24"/>
          <w:szCs w:val="24"/>
        </w:rPr>
        <w:t xml:space="preserve">Финансовая </w:t>
      </w:r>
      <w:r w:rsidR="008A5786" w:rsidRPr="001E784C">
        <w:rPr>
          <w:rFonts w:ascii="Times New Roman" w:hAnsi="Times New Roman" w:cs="Times New Roman"/>
          <w:sz w:val="24"/>
          <w:szCs w:val="24"/>
        </w:rPr>
        <w:t>грамотность</w:t>
      </w:r>
      <w:r w:rsidR="008A5786" w:rsidRPr="00F962F6">
        <w:rPr>
          <w:rFonts w:ascii="Times New Roman" w:hAnsi="Times New Roman" w:cs="Times New Roman"/>
          <w:sz w:val="24"/>
          <w:szCs w:val="24"/>
        </w:rPr>
        <w:t xml:space="preserve">: учебная программа. 5—7 классы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. орг. /Е.А. Вигдорчик, И.В.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 — М.: ВАКО, 2018</w:t>
      </w:r>
      <w:r w:rsidR="00105FA1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2EFF" w:rsidRPr="00F962F6" w:rsidRDefault="00105FA1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2019-2020</w:t>
      </w:r>
      <w:r w:rsidR="00B52EFF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у/г.  Программа реализуется без изменений</w:t>
      </w:r>
    </w:p>
    <w:p w:rsidR="00B52EFF" w:rsidRPr="00F962F6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5786" w:rsidRPr="00F962F6" w:rsidRDefault="008A5786" w:rsidP="008A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8A5786" w:rsidRPr="00F962F6" w:rsidRDefault="008A5786" w:rsidP="008A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hAnsi="Times New Roman" w:cs="Times New Roman"/>
          <w:sz w:val="24"/>
          <w:szCs w:val="24"/>
        </w:rPr>
        <w:t xml:space="preserve"> «Финансовая грамотность» является прикладным курсом, реализующим интересы обучающихся 5–7 классов в сфере экономики семьи. Курс рассчитан на 68 часов: </w:t>
      </w:r>
      <w:r w:rsidR="002B747C">
        <w:rPr>
          <w:rFonts w:ascii="Times New Roman" w:hAnsi="Times New Roman" w:cs="Times New Roman"/>
          <w:sz w:val="24"/>
          <w:szCs w:val="24"/>
        </w:rPr>
        <w:t>34 часа в 6 классе.</w:t>
      </w:r>
    </w:p>
    <w:p w:rsidR="008A5786" w:rsidRPr="00F962F6" w:rsidRDefault="008A5786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2EFF" w:rsidRPr="00F962F6" w:rsidRDefault="00B52EFF" w:rsidP="00B52EFF">
      <w:pPr>
        <w:tabs>
          <w:tab w:val="left" w:pos="720"/>
        </w:tabs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Учебно-методический комплект:</w:t>
      </w:r>
    </w:p>
    <w:p w:rsidR="00B52EFF" w:rsidRPr="00F6106E" w:rsidRDefault="00B52EFF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96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926B0" w:rsidRPr="00F962F6">
        <w:rPr>
          <w:rFonts w:ascii="Times New Roman" w:hAnsi="Times New Roman" w:cs="Times New Roman"/>
          <w:color w:val="FF26FF"/>
          <w:sz w:val="24"/>
          <w:szCs w:val="24"/>
        </w:rPr>
        <w:t xml:space="preserve"> </w:t>
      </w:r>
      <w:r w:rsidR="008926B0" w:rsidRPr="00F962F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</w:t>
      </w:r>
      <w:r w:rsidR="008926B0" w:rsidRPr="00F962F6">
        <w:rPr>
          <w:rFonts w:ascii="Times New Roman" w:hAnsi="Times New Roman" w:cs="Times New Roman"/>
          <w:sz w:val="24"/>
          <w:szCs w:val="24"/>
        </w:rPr>
        <w:t xml:space="preserve">грамотность: учебная программа. </w:t>
      </w:r>
      <w:r w:rsidR="00F6106E">
        <w:rPr>
          <w:rFonts w:ascii="Times New Roman" w:hAnsi="Times New Roman" w:cs="Times New Roman"/>
          <w:sz w:val="24"/>
          <w:szCs w:val="24"/>
        </w:rPr>
        <w:t xml:space="preserve">5—7 классы </w:t>
      </w:r>
      <w:proofErr w:type="spellStart"/>
      <w:r w:rsidR="00F610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6106E">
        <w:rPr>
          <w:rFonts w:ascii="Times New Roman" w:hAnsi="Times New Roman" w:cs="Times New Roman"/>
          <w:sz w:val="24"/>
          <w:szCs w:val="24"/>
        </w:rPr>
        <w:t xml:space="preserve">.  </w:t>
      </w:r>
      <w:r w:rsidR="008926B0" w:rsidRPr="00F962F6">
        <w:rPr>
          <w:rFonts w:ascii="Times New Roman" w:hAnsi="Times New Roman" w:cs="Times New Roman"/>
          <w:sz w:val="24"/>
          <w:szCs w:val="24"/>
        </w:rPr>
        <w:t xml:space="preserve">Е.А. Вигдорчик, И.В. </w:t>
      </w:r>
      <w:proofErr w:type="spellStart"/>
      <w:r w:rsidR="008926B0" w:rsidRPr="00F962F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926B0" w:rsidRPr="00F962F6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8926B0" w:rsidRPr="00F962F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8926B0" w:rsidRPr="00F962F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8926B0" w:rsidRPr="00F962F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8926B0" w:rsidRPr="00F962F6">
        <w:rPr>
          <w:rFonts w:ascii="Times New Roman" w:hAnsi="Times New Roman" w:cs="Times New Roman"/>
          <w:sz w:val="24"/>
          <w:szCs w:val="24"/>
        </w:rPr>
        <w:t xml:space="preserve"> — М.: ВАКО, 2018.</w:t>
      </w:r>
    </w:p>
    <w:p w:rsidR="00B52EFF" w:rsidRPr="00F6106E" w:rsidRDefault="00B52EFF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пособия</w:t>
      </w: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8926B0" w:rsidRPr="00F962F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106E">
        <w:rPr>
          <w:rFonts w:ascii="Times New Roman" w:hAnsi="Times New Roman" w:cs="Times New Roman"/>
          <w:b/>
          <w:bCs/>
          <w:sz w:val="24"/>
          <w:szCs w:val="24"/>
        </w:rPr>
        <w:t>орлюгова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="00F6106E">
        <w:rPr>
          <w:rFonts w:ascii="Times New Roman" w:hAnsi="Times New Roman" w:cs="Times New Roman"/>
          <w:b/>
          <w:bCs/>
          <w:sz w:val="24"/>
          <w:szCs w:val="24"/>
        </w:rPr>
        <w:t>Половникова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="008926B0" w:rsidRPr="00F962F6">
        <w:rPr>
          <w:rFonts w:ascii="Times New Roman" w:eastAsia="FreeSetLight-Regular" w:hAnsi="Times New Roman" w:cs="Times New Roman"/>
          <w:sz w:val="24"/>
          <w:szCs w:val="24"/>
        </w:rPr>
        <w:t xml:space="preserve"> Финансовая грамотность: рабочая тетрадь. 5–7 классы </w:t>
      </w:r>
      <w:proofErr w:type="spellStart"/>
      <w:r w:rsidR="008926B0" w:rsidRPr="00F962F6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="008926B0" w:rsidRPr="00F962F6">
        <w:rPr>
          <w:rFonts w:ascii="Times New Roman" w:eastAsia="FreeSetLight-Regular" w:hAnsi="Times New Roman" w:cs="Times New Roman"/>
          <w:sz w:val="24"/>
          <w:szCs w:val="24"/>
        </w:rPr>
        <w:t xml:space="preserve">. орг. — М.:ВАКО, 2018. </w:t>
      </w:r>
    </w:p>
    <w:p w:rsidR="008926B0" w:rsidRPr="00F962F6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62F6">
        <w:rPr>
          <w:rFonts w:ascii="Times New Roman" w:hAnsi="Times New Roman" w:cs="Times New Roman"/>
          <w:b/>
          <w:bCs/>
          <w:sz w:val="24"/>
          <w:szCs w:val="24"/>
        </w:rPr>
        <w:t>Липсиц</w:t>
      </w:r>
      <w:proofErr w:type="spellEnd"/>
      <w:r w:rsidRPr="00F962F6">
        <w:rPr>
          <w:rFonts w:ascii="Times New Roman" w:hAnsi="Times New Roman" w:cs="Times New Roman"/>
          <w:b/>
          <w:bCs/>
          <w:sz w:val="24"/>
          <w:szCs w:val="24"/>
        </w:rPr>
        <w:t xml:space="preserve"> И.В., Вигдорчик </w:t>
      </w:r>
      <w:proofErr w:type="spellStart"/>
      <w:r w:rsidRPr="00F962F6">
        <w:rPr>
          <w:rFonts w:ascii="Times New Roman" w:hAnsi="Times New Roman" w:cs="Times New Roman"/>
          <w:b/>
          <w:bCs/>
          <w:sz w:val="24"/>
          <w:szCs w:val="24"/>
        </w:rPr>
        <w:t>Е.А.</w:t>
      </w:r>
      <w:r w:rsidRPr="00F962F6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материалы для учащихся. 5–7 классы </w:t>
      </w:r>
      <w:proofErr w:type="spellStart"/>
      <w:r w:rsidRPr="00F962F6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8926B0" w:rsidRPr="00F962F6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F962F6">
        <w:rPr>
          <w:rFonts w:ascii="Times New Roman" w:eastAsia="FreeSetLight-Regular" w:hAnsi="Times New Roman" w:cs="Times New Roman"/>
          <w:sz w:val="24"/>
          <w:szCs w:val="24"/>
        </w:rPr>
        <w:t>орг. – М.: ВАКО, 2018.</w:t>
      </w:r>
    </w:p>
    <w:p w:rsidR="008926B0" w:rsidRPr="00F6106E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62F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106E">
        <w:rPr>
          <w:rFonts w:ascii="Times New Roman" w:hAnsi="Times New Roman" w:cs="Times New Roman"/>
          <w:b/>
          <w:bCs/>
          <w:sz w:val="24"/>
          <w:szCs w:val="24"/>
        </w:rPr>
        <w:t>орлюгова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="00F6106E">
        <w:rPr>
          <w:rFonts w:ascii="Times New Roman" w:hAnsi="Times New Roman" w:cs="Times New Roman"/>
          <w:b/>
          <w:bCs/>
          <w:sz w:val="24"/>
          <w:szCs w:val="24"/>
        </w:rPr>
        <w:t>Половникова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106E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Pr="00F962F6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материалы для родителей. 5–7 классы </w:t>
      </w:r>
      <w:proofErr w:type="spellStart"/>
      <w:r w:rsidRPr="00F962F6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8926B0" w:rsidRPr="00F962F6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F962F6">
        <w:rPr>
          <w:rFonts w:ascii="Times New Roman" w:eastAsia="FreeSetLight-Regular" w:hAnsi="Times New Roman" w:cs="Times New Roman"/>
          <w:sz w:val="24"/>
          <w:szCs w:val="24"/>
        </w:rPr>
        <w:t>орг. — М.: ВАКО, 2018.</w:t>
      </w:r>
    </w:p>
    <w:p w:rsidR="008926B0" w:rsidRPr="00F6106E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62F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106E">
        <w:rPr>
          <w:rFonts w:ascii="Times New Roman" w:hAnsi="Times New Roman" w:cs="Times New Roman"/>
          <w:b/>
          <w:bCs/>
          <w:sz w:val="24"/>
          <w:szCs w:val="24"/>
        </w:rPr>
        <w:t>орлюгова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="00F6106E">
        <w:rPr>
          <w:rFonts w:ascii="Times New Roman" w:hAnsi="Times New Roman" w:cs="Times New Roman"/>
          <w:b/>
          <w:bCs/>
          <w:sz w:val="24"/>
          <w:szCs w:val="24"/>
        </w:rPr>
        <w:t>Половникова</w:t>
      </w:r>
      <w:proofErr w:type="spellEnd"/>
      <w:r w:rsidR="00F61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106E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Pr="00F962F6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Методические рекомендации для учителя. 5–7 классы</w:t>
      </w:r>
    </w:p>
    <w:p w:rsidR="008926B0" w:rsidRPr="00F962F6" w:rsidRDefault="008926B0" w:rsidP="0089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62F6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F962F6">
        <w:rPr>
          <w:rFonts w:ascii="Times New Roman" w:eastAsia="FreeSetLight-Regular" w:hAnsi="Times New Roman" w:cs="Times New Roman"/>
          <w:sz w:val="24"/>
          <w:szCs w:val="24"/>
        </w:rPr>
        <w:t>. орг. – М.: ВАКО, 2018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0BE9" w:rsidRPr="00910BE9" w:rsidRDefault="00B52EFF" w:rsidP="00910BE9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10B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 w:rsidR="00910BE9" w:rsidRPr="00910BE9">
        <w:rPr>
          <w:rFonts w:ascii="Times New Roman" w:hAnsi="Times New Roman"/>
          <w:sz w:val="24"/>
          <w:szCs w:val="24"/>
        </w:rPr>
        <w:t>формирование у учащихся знаний, умений и навыков, необходимых для эффективного управления личными финансами.</w:t>
      </w:r>
    </w:p>
    <w:p w:rsidR="00910BE9" w:rsidRPr="00910BE9" w:rsidRDefault="00910BE9" w:rsidP="00B5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BE9" w:rsidRPr="00910BE9" w:rsidRDefault="00B52EFF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  <w:r w:rsidR="00910BE9" w:rsidRPr="00910BE9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B52EFF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EFF" w:rsidRPr="00910BE9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Результатами</w:t>
      </w:r>
      <w:r w:rsidRPr="0091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курса являются: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BE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изучения курса «Финансовая грамотность» являются</w:t>
      </w: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• освоение способов решения проблем творческого и поискового характера; •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понятиями.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цели своих действий;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планирование действия с помощью учителя и самостоятельно;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адекватное восприятие предложений товарищей, учителей, родителей.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составление текстов в устной и письменной формах;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готовность слушать собеседника и вести диалог;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умение излагать своё мнение, аргументировать свою точку зрения и давать оценку событий;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E784C" w:rsidRDefault="001E784C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84C" w:rsidRDefault="001E784C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и правильное использование экономических терминов;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B52EFF" w:rsidRPr="00B52EFF" w:rsidRDefault="00B52EFF" w:rsidP="00910BE9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B52EFF" w:rsidRDefault="00B52EFF" w:rsidP="00B52EFF">
      <w:pPr>
        <w:shd w:val="clear" w:color="auto" w:fill="FFFFFF"/>
        <w:spacing w:after="0" w:line="240" w:lineRule="auto"/>
        <w:ind w:left="-142" w:right="1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910BE9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содержательные линии выстроены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Деньги, их история, виды, функции;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Семейный бюджет;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Экономические отношения семьи и государства;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Семья и финансовый бизнес;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Собственный бизнес.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BE9" w:rsidRPr="00910BE9" w:rsidRDefault="00B52EFF" w:rsidP="0091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связи:</w:t>
      </w:r>
      <w:r w:rsidR="00910BE9" w:rsidRPr="00910B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BE9" w:rsidRPr="00910BE9" w:rsidRDefault="00910BE9" w:rsidP="0091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связи с курсами математики, истории, географии, обществознания и литературы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910BE9" w:rsidRDefault="00B52EFF" w:rsidP="00B52E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</w:t>
      </w:r>
      <w:proofErr w:type="spellEnd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измерительные материалы.</w:t>
      </w:r>
    </w:p>
    <w:p w:rsidR="00B52EFF" w:rsidRPr="00910BE9" w:rsidRDefault="00B52EFF" w:rsidP="0091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по курсу «Финансовая грамотность не предусмотрены  программой.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0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Оценочная деятельность: предмет не оценивается</w:t>
      </w:r>
      <w:r w:rsidRPr="00B52E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52EFF" w:rsidRPr="00097821" w:rsidRDefault="00B52EFF" w:rsidP="00B52EFF">
      <w:pPr>
        <w:shd w:val="clear" w:color="auto" w:fill="FFFFFF"/>
        <w:tabs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организации  учебного процесса</w:t>
      </w:r>
    </w:p>
    <w:p w:rsidR="00B52EFF" w:rsidRPr="00097821" w:rsidRDefault="00B52EFF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организации обучения:</w:t>
      </w:r>
      <w:r w:rsidRPr="00097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</w:t>
      </w:r>
    </w:p>
    <w:p w:rsidR="00B52EFF" w:rsidRPr="00097821" w:rsidRDefault="00B52EFF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Методы обучения:  </w:t>
      </w:r>
      <w:r w:rsidRPr="00097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словесные, наглядные, практические, самостоятельная работа</w:t>
      </w:r>
    </w:p>
    <w:p w:rsidR="00B52EFF" w:rsidRPr="00097821" w:rsidRDefault="00B52EFF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Технологии обучения</w:t>
      </w:r>
      <w:r w:rsidR="00097821">
        <w:rPr>
          <w:rFonts w:ascii="Times New Roman" w:eastAsia="Times New Roman" w:hAnsi="Times New Roman" w:cs="Times New Roman"/>
          <w:sz w:val="24"/>
          <w:szCs w:val="24"/>
          <w:lang w:eastAsia="ar-SA"/>
        </w:rPr>
        <w:t>: индивидуальная</w:t>
      </w:r>
      <w:r w:rsidR="00A02D5B" w:rsidRPr="00097821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групповая работа</w:t>
      </w:r>
    </w:p>
    <w:p w:rsidR="00B52EFF" w:rsidRPr="00097821" w:rsidRDefault="00B52EFF" w:rsidP="00B52E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Средства обучения: </w:t>
      </w:r>
      <w:r w:rsidRPr="0009782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ноутбук, мультимедийное оборудование</w:t>
      </w:r>
    </w:p>
    <w:p w:rsidR="00252EBE" w:rsidRDefault="00252EBE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747C" w:rsidRDefault="002B747C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52EFF" w:rsidRPr="00097821" w:rsidRDefault="00B52EFF" w:rsidP="0026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Место предмета в учебном плане.</w:t>
      </w:r>
    </w:p>
    <w:p w:rsidR="00B52EFF" w:rsidRPr="00097821" w:rsidRDefault="00A02D5B" w:rsidP="0026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учебном плане </w:t>
      </w:r>
      <w:r w:rsidR="00B52EFF"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предусмотрено 1 </w:t>
      </w:r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 в неделю в 6 </w:t>
      </w:r>
      <w:proofErr w:type="gramStart"/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классе  </w:t>
      </w:r>
      <w:r w:rsidR="002B7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34</w:t>
      </w:r>
      <w:proofErr w:type="gramEnd"/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часов в год  .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E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.</w:t>
      </w:r>
    </w:p>
    <w:tbl>
      <w:tblPr>
        <w:tblW w:w="0" w:type="auto"/>
        <w:tblInd w:w="1353" w:type="dxa"/>
        <w:tblLayout w:type="fixed"/>
        <w:tblLook w:val="0000" w:firstRow="0" w:lastRow="0" w:firstColumn="0" w:lastColumn="0" w:noHBand="0" w:noVBand="0"/>
      </w:tblPr>
      <w:tblGrid>
        <w:gridCol w:w="1072"/>
        <w:gridCol w:w="2670"/>
        <w:gridCol w:w="2340"/>
        <w:gridCol w:w="3583"/>
      </w:tblGrid>
      <w:tr w:rsidR="00B52EFF" w:rsidRPr="00252EBE" w:rsidTr="00265B6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количество часов в 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количество часов</w:t>
            </w:r>
          </w:p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 общее количество часов</w:t>
            </w:r>
          </w:p>
        </w:tc>
      </w:tr>
      <w:tr w:rsidR="00B52EFF" w:rsidRPr="00252EBE" w:rsidTr="00265B6C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252EBE" w:rsidP="00252E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класс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34— 34 недели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252EBE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34— 34 недели</w:t>
            </w:r>
          </w:p>
        </w:tc>
      </w:tr>
    </w:tbl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4D5A" w:rsidRDefault="00265B6C" w:rsidP="00265B6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p w:rsidR="00514D5A" w:rsidRDefault="00514D5A" w:rsidP="00265B6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</w:pPr>
    </w:p>
    <w:p w:rsidR="00B52EFF" w:rsidRPr="00514D5A" w:rsidRDefault="00265B6C" w:rsidP="00514D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51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программы  «Финансовая грамотность»</w:t>
      </w:r>
    </w:p>
    <w:p w:rsidR="00B52EFF" w:rsidRPr="00514D5A" w:rsidRDefault="00B52EFF" w:rsidP="00514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EFF" w:rsidRPr="00B52EFF" w:rsidRDefault="00265B6C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6 КЛАСС (1час</w:t>
      </w:r>
      <w:r w:rsidR="00B52EFF" w:rsidRPr="00B52EF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в неделю)</w:t>
      </w:r>
    </w:p>
    <w:p w:rsidR="00B52EFF" w:rsidRPr="00B52EFF" w:rsidRDefault="00B52EFF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811"/>
        <w:gridCol w:w="9663"/>
      </w:tblGrid>
      <w:tr w:rsidR="00B52EFF" w:rsidRPr="00DD63B9" w:rsidTr="00265B6C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DD63B9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DD63B9" w:rsidRDefault="00B52EFF" w:rsidP="00265B6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тем</w:t>
            </w:r>
          </w:p>
        </w:tc>
      </w:tr>
      <w:tr w:rsidR="00B52EFF" w:rsidRPr="00DD63B9" w:rsidTr="00265B6C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A95D24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«ФИНАНСОВАЯ ГРАМОТНОСТЬ»</w:t>
            </w:r>
          </w:p>
          <w:p w:rsidR="00B52EFF" w:rsidRPr="00DD63B9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грамотность, благосостояние,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финансовое поведение.</w:t>
            </w:r>
          </w:p>
          <w:p w:rsidR="00B52EFF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Личностные характеристики и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осознание не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обходимости развития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финансовой грамотности для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участия в повседневном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ятии финансовых решений в своей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DD63B9" w:rsidRPr="00DD63B9" w:rsidRDefault="00DD63B9" w:rsidP="00DD63B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2EFF" w:rsidRPr="00DD63B9" w:rsidTr="00265B6C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Доходы и расходы семьи</w:t>
            </w:r>
          </w:p>
          <w:p w:rsidR="00B52EFF" w:rsidRPr="009A6A31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деньги, бартер,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D63B9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деньги, наличны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безналичные деньги, купюры,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монеты, фальшивые деньги, товары,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семейный бюджет, дохо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ды, источники доходов (заработная плата, собственность, пенсия,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стипендия, пособие, проценты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вкладам), расходы, направления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расходов (предметы первой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товары текущего потребления,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товары длительного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услуги, коммунальные услу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ги), личный доход, личные расходы, сбережения, денежный долг.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Личностные характеристики и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понимание зави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симости благосостояния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семейного бюджета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от грамотности принимаемых в семье финансовых решений.</w:t>
            </w:r>
          </w:p>
          <w:p w:rsidR="00DD63B9" w:rsidRPr="00DD63B9" w:rsidRDefault="00DD63B9" w:rsidP="00DD63B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2EFF" w:rsidRPr="00DD63B9" w:rsidTr="00265B6C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Риски потери денег и имущества</w:t>
            </w:r>
          </w:p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как человек может от этого защититься</w:t>
            </w:r>
          </w:p>
          <w:p w:rsidR="00B52EFF" w:rsidRPr="009A6A31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страхован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ие, цели и функции страхования,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виды страхования, страховой поли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>с, страховая компания, больнич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ный лист.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 характеристики и установки: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• осознание возможности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особых жизненных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ситуаций (рождение ребенка, пот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еря работы, болезнь, несчастные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случаи, форс-мажорные ситуации)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к сни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жению личного благосостояния;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• понимание роли страхован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>ия и сбережений для решения фи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нансовых проблем семьи в особых жизненных ситуациях.</w:t>
            </w:r>
          </w:p>
          <w:p w:rsidR="00B52EFF" w:rsidRPr="00DD63B9" w:rsidRDefault="00B52EFF" w:rsidP="00DD63B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2EFF" w:rsidRPr="00B52EFF" w:rsidRDefault="00B52EFF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D1F" w:rsidRDefault="00097D1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D1F" w:rsidRPr="00B52EFF" w:rsidRDefault="00097D1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:rsidR="00B52EFF" w:rsidRPr="00F90D5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E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="00A02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Pr="00F90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5510"/>
        <w:gridCol w:w="7105"/>
      </w:tblGrid>
      <w:tr w:rsidR="00B52EFF" w:rsidRPr="005C0C57" w:rsidTr="003D0DA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tabs>
                <w:tab w:val="left" w:pos="95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tabs>
                <w:tab w:val="left" w:pos="95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</w:tc>
      </w:tr>
      <w:tr w:rsidR="00B52EFF" w:rsidRPr="005C0C57" w:rsidTr="003D0DA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3D0DA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основные источники доходов семьи;</w:t>
            </w:r>
          </w:p>
          <w:p w:rsidR="00DD63B9" w:rsidRPr="003D0DA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задачи, требующие денежных расчётов;</w:t>
            </w:r>
          </w:p>
          <w:p w:rsidR="00DD63B9" w:rsidRPr="003D0DA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считать доходы и рас</w:t>
            </w:r>
            <w:r w:rsidR="0086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ходы семейного бюджета и делать </w:t>
            </w: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о его сбалансированности;</w:t>
            </w:r>
          </w:p>
          <w:p w:rsidR="00DD63B9" w:rsidRPr="003D0DA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проблемы бартерного (товарного) обмена;</w:t>
            </w:r>
          </w:p>
          <w:p w:rsidR="00DD63B9" w:rsidRPr="003D0DA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писывать свойства предмета, играющего роль денег;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назначение ден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>ег, в том числе историю их воз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никновения;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называть функции Цен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трального банка РФ в управлении 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денежной системой страны;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называть регулярные и нерегулярные источники дохода,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ия расходов семьи, указывать их примерную 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величину с учётом региона проживания;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объяснять, как формируется семейный бюджет;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подсчитывать доли рас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ходов на разные товары и </w:t>
            </w:r>
            <w:proofErr w:type="gramStart"/>
            <w:r w:rsidR="00862D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товары и услуги первой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необходимости, товары длитель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ного пользования, товары текущего потребления);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подсчитывать в общих 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семьи долю расходов на 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из чего могут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складываться планируемые и не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предвиденные расходы семейного бюджета.</w:t>
            </w:r>
          </w:p>
          <w:p w:rsidR="00B52EFF" w:rsidRPr="005C0C57" w:rsidRDefault="00B52EFF" w:rsidP="00DD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EC1358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разв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ития собственной финансовой гра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мотности и планировать способы их достижения;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отрудничество и совместную дея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со взрослыми 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 xml:space="preserve">(учителем, членами своей семьи) 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и сверстниками для дост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ижения целей развития собствен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ной финансовой грамотности;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 экономики семьи,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экономических отнош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ений семьи и общества, формули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ровать гипотезы, предвосхищать конечный результат;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находить актуальную финансовую информацию в сети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обосновывать свою о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ценку финансового поведения лю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дей в конкретных ситуациях;</w:t>
            </w:r>
          </w:p>
          <w:p w:rsidR="00EC1358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приводить примеры н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еграмотного финансового поведе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ния и моделировать и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ные варианты поведения в аналогичных ситуациях;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имеющи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еся знания и практические навы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ки по финансовой грамотности;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объяснять, от чего зависит финансовое благосостояние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благосостояния се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 xml:space="preserve">мьи от многих факторов, 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в том числе от уровня образова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ния, профессии, грам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отного применения имеющихся фи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нансовых знаний и навыков;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свою о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ценку финансового поведения лю</w:t>
            </w: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дей в конкретных ситуациях;</w:t>
            </w:r>
          </w:p>
          <w:p w:rsidR="00DD63B9" w:rsidRPr="005C0C57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описывать обязательные знания и умения, необходимые</w:t>
            </w:r>
          </w:p>
          <w:p w:rsidR="00B52EFF" w:rsidRPr="00EC1358" w:rsidRDefault="00DD63B9" w:rsidP="00EC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57">
              <w:rPr>
                <w:rFonts w:ascii="Times New Roman" w:hAnsi="Times New Roman" w:cs="Times New Roman"/>
                <w:sz w:val="24"/>
                <w:szCs w:val="24"/>
              </w:rPr>
              <w:t>для приоб</w:t>
            </w:r>
            <w:r w:rsidR="00EC1358">
              <w:rPr>
                <w:rFonts w:ascii="Times New Roman" w:hAnsi="Times New Roman" w:cs="Times New Roman"/>
                <w:sz w:val="24"/>
                <w:szCs w:val="24"/>
              </w:rPr>
              <w:t>ретения финансовой грамотности.</w:t>
            </w:r>
          </w:p>
        </w:tc>
      </w:tr>
    </w:tbl>
    <w:p w:rsidR="00B52EFF" w:rsidRPr="00B52EFF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52EFF" w:rsidRPr="00B52EFF" w:rsidSect="00B52EFF">
          <w:pgSz w:w="16838" w:h="11906" w:orient="landscape"/>
          <w:pgMar w:top="1418" w:right="568" w:bottom="850" w:left="1134" w:header="720" w:footer="720" w:gutter="0"/>
          <w:cols w:space="720"/>
          <w:docGrid w:linePitch="600" w:charSpace="32768"/>
        </w:sectPr>
      </w:pPr>
    </w:p>
    <w:p w:rsidR="00B52EFF" w:rsidRPr="0006562C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Учебно-методическое обеспечение образовательного процесса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580"/>
        <w:gridCol w:w="5103"/>
        <w:gridCol w:w="6956"/>
      </w:tblGrid>
      <w:tr w:rsidR="00B52EFF" w:rsidRPr="0006562C" w:rsidTr="008926B0">
        <w:trPr>
          <w:trHeight w:val="10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B52EFF" w:rsidP="00B52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06562C" w:rsidRDefault="00192566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</w:t>
            </w:r>
            <w:r w:rsidR="00B52EFF"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особие</w:t>
            </w:r>
          </w:p>
        </w:tc>
      </w:tr>
      <w:tr w:rsidR="00B52EFF" w:rsidRPr="0006562C" w:rsidTr="008926B0">
        <w:trPr>
          <w:trHeight w:val="84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3346B0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6- 7</w:t>
            </w:r>
            <w:r w:rsidR="00B52EFF" w:rsidRPr="0006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06562C" w:rsidRDefault="0006562C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Финансовая </w:t>
            </w:r>
            <w:r w:rsidRPr="0006562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учебная программа. 5—7 классы </w:t>
            </w:r>
            <w:proofErr w:type="spellStart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 xml:space="preserve">.  Е.А. Вигдорчик, И.В. </w:t>
            </w:r>
            <w:proofErr w:type="spellStart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06562C">
              <w:rPr>
                <w:rFonts w:ascii="Times New Roman" w:hAnsi="Times New Roman" w:cs="Times New Roman"/>
                <w:sz w:val="24"/>
                <w:szCs w:val="24"/>
              </w:rPr>
              <w:t xml:space="preserve"> — М.: ВАКО, 2018.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Финансовая грамотность: рабочая тетрадь. 5–7 классы </w:t>
            </w:r>
            <w:proofErr w:type="spellStart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. орг. — М.:ВАКО, 2018. 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Липсиц</w:t>
            </w:r>
            <w:proofErr w:type="spellEnd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И.В., Вигдорчик </w:t>
            </w: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Е.А.</w:t>
            </w: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грамотность: материалы для учащихся. 5–7 классы </w:t>
            </w:r>
            <w:proofErr w:type="spellStart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.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орг. – М.: ВАКО, 2018.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Корлюгова</w:t>
            </w:r>
            <w:proofErr w:type="spellEnd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Ю.Н., </w:t>
            </w: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Половникова</w:t>
            </w:r>
            <w:proofErr w:type="spellEnd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</w:t>
            </w: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грамотность: материалы для родителей. 5–7 классы </w:t>
            </w:r>
            <w:proofErr w:type="spellStart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.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орг. — М.: ВАКО, 2018.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Корлюгова</w:t>
            </w:r>
            <w:proofErr w:type="spellEnd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Ю.Н., </w:t>
            </w: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Половникова</w:t>
            </w:r>
            <w:proofErr w:type="spellEnd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</w:t>
            </w:r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грамотность: Методические рекомендации для учителя. 5–7 классы</w:t>
            </w:r>
          </w:p>
          <w:p w:rsidR="0006562C" w:rsidRPr="0006562C" w:rsidRDefault="0006562C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562C">
              <w:rPr>
                <w:rFonts w:ascii="Times New Roman" w:eastAsia="FreeSetLight-Regular" w:hAnsi="Times New Roman" w:cs="Times New Roman"/>
                <w:sz w:val="24"/>
                <w:szCs w:val="24"/>
              </w:rPr>
              <w:t>. орг. – М.: ВАКО, 2018</w:t>
            </w:r>
          </w:p>
          <w:p w:rsidR="00B52EFF" w:rsidRPr="0006562C" w:rsidRDefault="00B52EFF" w:rsidP="003346B0">
            <w:pPr>
              <w:spacing w:after="0" w:line="240" w:lineRule="auto"/>
              <w:ind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2EFF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Pr="00564A06" w:rsidRDefault="00803F54" w:rsidP="00803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</w:t>
      </w:r>
      <w:r w:rsidR="00564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Pr="00564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Календарно – тематическое планирование по  курсу «Финансовая грамотность» 6 класс 34 часов (1 час)</w:t>
      </w: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2339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9"/>
        <w:gridCol w:w="3969"/>
        <w:gridCol w:w="1701"/>
        <w:gridCol w:w="4864"/>
        <w:gridCol w:w="2969"/>
        <w:gridCol w:w="809"/>
        <w:gridCol w:w="720"/>
        <w:gridCol w:w="3601"/>
        <w:gridCol w:w="4210"/>
      </w:tblGrid>
      <w:tr w:rsidR="00803F54" w:rsidRPr="00564A06" w:rsidTr="00CF3DCE">
        <w:trPr>
          <w:trHeight w:val="6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Тема, 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Виды деятельности обучающихся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Планируемые </w:t>
            </w: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материала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</w:t>
            </w:r>
            <w:proofErr w:type="spellStart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</w:t>
            </w:r>
            <w:proofErr w:type="spellEnd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-кое, лабораторное оборудование и ТСО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Дата</w:t>
            </w:r>
          </w:p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F54" w:rsidRPr="00564A06" w:rsidTr="00CF3DCE">
        <w:trPr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План.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F54" w:rsidRPr="00564A06" w:rsidTr="008926B0">
        <w:tc>
          <w:tcPr>
            <w:tcW w:w="15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54" w:rsidRPr="00542F7F" w:rsidRDefault="00542F7F" w:rsidP="0054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A95D24" w:rsidRPr="00A95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КУРС «ФИНАНСОВАЯ ГРАМОТНОСТЬ</w:t>
            </w:r>
            <w:r w:rsidR="00803F54" w:rsidRPr="0056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803F54" w:rsidRPr="00564A06" w:rsidRDefault="00803F54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84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98286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Финансы. Основные понятия темы.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АРМ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 w:val="restart"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5D24" w:rsidRPr="00564A06" w:rsidTr="00090D30">
        <w:trPr>
          <w:trHeight w:val="296"/>
        </w:trPr>
        <w:tc>
          <w:tcPr>
            <w:tcW w:w="155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24" w:rsidRPr="00A95D24" w:rsidRDefault="00A95D24" w:rsidP="00A9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 1. Доходы и расходы семьи</w:t>
            </w:r>
          </w:p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258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4DB" w:rsidRPr="00A804DB" w:rsidRDefault="00A804DB" w:rsidP="00A80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Потребности и потребители. Заработная плата. Собственность. Доходы от собственности. Арендная плата. Проценты. Прибыль. Дивиденды. Социальные выплаты. </w:t>
            </w:r>
          </w:p>
          <w:p w:rsidR="00A804DB" w:rsidRPr="00564A06" w:rsidRDefault="00A804DB" w:rsidP="00A804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DB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капитал. Кредиты.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АРМ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39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DB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19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 w:val="restart"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E51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E51" w:rsidRPr="00564A06" w:rsidRDefault="00C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0E51" w:rsidRPr="00C00E51" w:rsidRDefault="00C00E51" w:rsidP="00C0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Деньги. Обмен. Товарные деньги. Символические деньги. </w:t>
            </w:r>
          </w:p>
          <w:p w:rsidR="00C00E51" w:rsidRPr="00564A06" w:rsidRDefault="00C00E51" w:rsidP="00C00E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E51">
              <w:rPr>
                <w:rFonts w:ascii="Times New Roman" w:eastAsia="Calibri" w:hAnsi="Times New Roman" w:cs="Times New Roman"/>
                <w:sz w:val="24"/>
                <w:szCs w:val="24"/>
              </w:rPr>
              <w:t>Драгоценные металлы. Монеты. Купюры. Наличные деньги. Безналичные деньги. Гознак. Центральный банк. Банки. Фальшивые деньги.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E51" w:rsidRPr="00564A06" w:rsidTr="00CF3DCE">
        <w:trPr>
          <w:trHeight w:val="17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0E51" w:rsidRDefault="00C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"Деньги".</w:t>
            </w:r>
          </w:p>
          <w:p w:rsidR="0034224C" w:rsidRPr="00564A06" w:rsidRDefault="0034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C00E51" w:rsidRPr="00564A06" w:rsidRDefault="00C00E51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31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39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EC739A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Денежная реформа. Деноминация. Девальвация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38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64A0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АРМ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32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"Доходы семьи"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32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4DB" w:rsidRPr="00A804DB" w:rsidRDefault="00A804DB" w:rsidP="00A80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первой необходимости. </w:t>
            </w:r>
          </w:p>
          <w:p w:rsidR="00A804DB" w:rsidRPr="00A804DB" w:rsidRDefault="00A804DB" w:rsidP="00A80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Товары текущего потребления. Товары длительного пользования. </w:t>
            </w:r>
          </w:p>
          <w:p w:rsidR="00A804DB" w:rsidRPr="00564A06" w:rsidRDefault="00A804DB" w:rsidP="00A804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4DB">
              <w:rPr>
                <w:rFonts w:ascii="Times New Roman" w:eastAsia="Calibri" w:hAnsi="Times New Roman" w:cs="Times New Roman"/>
                <w:sz w:val="24"/>
                <w:szCs w:val="24"/>
              </w:rPr>
              <w:t>Услуги. Коммунальные услуги и управление коммунальными платежами. Детские расходы.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31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271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4DB" w:rsidRPr="00564A06" w:rsidTr="00CF3DCE">
        <w:trPr>
          <w:trHeight w:val="33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04DB" w:rsidRPr="00564A06" w:rsidRDefault="00A8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"Расходы семьи".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804DB" w:rsidRPr="00564A06" w:rsidRDefault="00A804DB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91F" w:rsidRPr="00564A06" w:rsidTr="00CF3DCE">
        <w:trPr>
          <w:trHeight w:val="36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91F" w:rsidRPr="00564A06" w:rsidRDefault="00F5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CF3DCE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Сравнивать возможности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Кредит. Проценты по кредиту. Долги. Сбережения, виды сбережений, депозиты, пластиковые карты. Вклады. Проценты по вкладам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91F" w:rsidRPr="00564A06" w:rsidTr="00CF3DCE">
        <w:trPr>
          <w:trHeight w:val="21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91F" w:rsidRPr="00564A06" w:rsidRDefault="00F5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Ролевая игра "Семейный совет по составлению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91F" w:rsidRPr="00564A06" w:rsidTr="00CF3DCE">
        <w:trPr>
          <w:trHeight w:val="20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91F" w:rsidRPr="00564A06" w:rsidRDefault="00F5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"Семейный бюджет".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F5291F" w:rsidRPr="00564A06" w:rsidRDefault="00F5291F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A06" w:rsidRPr="00564A06" w:rsidTr="00CF3DCE">
        <w:trPr>
          <w:trHeight w:val="58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A06" w:rsidRPr="00564A06" w:rsidRDefault="005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4A06" w:rsidRPr="00564A06" w:rsidRDefault="00564A0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5D24" w:rsidRPr="00564A06" w:rsidTr="008D3753">
        <w:trPr>
          <w:trHeight w:val="237"/>
        </w:trPr>
        <w:tc>
          <w:tcPr>
            <w:tcW w:w="155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24" w:rsidRPr="00A95D24" w:rsidRDefault="00A95D24" w:rsidP="00A9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="0054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Риски потери денег и имущества </w:t>
            </w: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как 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ловек может от этого защититься</w:t>
            </w:r>
          </w:p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A95D24" w:rsidRPr="00564A06" w:rsidRDefault="00A95D24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8D6" w:rsidRPr="00564A06" w:rsidTr="00CF3DCE">
        <w:trPr>
          <w:trHeight w:val="28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68D6" w:rsidRPr="00564A06" w:rsidRDefault="006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"Доходы и расходы семьи".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564A0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АРМ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8D6" w:rsidRPr="00564A06" w:rsidRDefault="006C68D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6C68D6" w:rsidRPr="00564A06" w:rsidRDefault="006C68D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4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 денег и имущества и как от этого защитится.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EC739A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Аварии. Болезни. Несчастные случаи. Катастрофы. Страхование. Страховая компания. Страховой полис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98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Ролевая игра "Страхование".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 страховых компаний.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EC739A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"Страхование".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C00E51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"Риски потери денег и имущества и как человек может от этого защититься".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8C6" w:rsidRPr="00564A06" w:rsidTr="00CF3DCE">
        <w:trPr>
          <w:trHeight w:val="25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58C6" w:rsidRPr="00564A06" w:rsidRDefault="005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F5291F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45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left w:val="single" w:sz="4" w:space="0" w:color="000000"/>
            </w:tcBorders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shd w:val="clear" w:color="auto" w:fill="auto"/>
          </w:tcPr>
          <w:p w:rsidR="005658C6" w:rsidRPr="00564A06" w:rsidRDefault="005658C6" w:rsidP="00892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3F54" w:rsidRDefault="00803F54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8D2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AC0084" w:rsidRPr="00A95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8D2" w:rsidRDefault="00AF58D2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2D45" w:rsidRDefault="002B2D45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2D45" w:rsidRDefault="002B2D45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2D45" w:rsidRDefault="002B2D45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2D45" w:rsidRDefault="002B2D45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816C08"/>
    <w:p w:rsidR="00105FA1" w:rsidRDefault="00105FA1" w:rsidP="009240C6">
      <w:pPr>
        <w:jc w:val="center"/>
      </w:pPr>
      <w:bookmarkStart w:id="0" w:name="_GoBack"/>
      <w:bookmarkEnd w:id="0"/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105FA1" w:rsidRDefault="00105FA1" w:rsidP="009240C6">
      <w:pPr>
        <w:jc w:val="center"/>
      </w:pPr>
    </w:p>
    <w:p w:rsidR="00B52EFF" w:rsidRDefault="00B52EFF" w:rsidP="009240C6">
      <w:pPr>
        <w:jc w:val="center"/>
      </w:pPr>
    </w:p>
    <w:p w:rsidR="00B52EFF" w:rsidRDefault="00B52EFF" w:rsidP="009240C6">
      <w:pPr>
        <w:jc w:val="center"/>
      </w:pPr>
    </w:p>
    <w:p w:rsidR="00B52EFF" w:rsidRDefault="00B52EFF" w:rsidP="009240C6">
      <w:pPr>
        <w:jc w:val="center"/>
      </w:pPr>
    </w:p>
    <w:sectPr w:rsidR="00B52EFF" w:rsidSect="00105F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F0000" w:usb2="00000010" w:usb3="00000000" w:csb0="0012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C6"/>
    <w:rsid w:val="000006D6"/>
    <w:rsid w:val="00001A23"/>
    <w:rsid w:val="0000217B"/>
    <w:rsid w:val="00002B3C"/>
    <w:rsid w:val="000032F6"/>
    <w:rsid w:val="0000346F"/>
    <w:rsid w:val="00003C37"/>
    <w:rsid w:val="00020B2A"/>
    <w:rsid w:val="00021DF9"/>
    <w:rsid w:val="00023B4F"/>
    <w:rsid w:val="00024366"/>
    <w:rsid w:val="00025182"/>
    <w:rsid w:val="00025F2D"/>
    <w:rsid w:val="00030CE1"/>
    <w:rsid w:val="00030FD2"/>
    <w:rsid w:val="0003138B"/>
    <w:rsid w:val="00033F07"/>
    <w:rsid w:val="00035377"/>
    <w:rsid w:val="0003783A"/>
    <w:rsid w:val="00041CB6"/>
    <w:rsid w:val="0004284A"/>
    <w:rsid w:val="00044B33"/>
    <w:rsid w:val="0004763C"/>
    <w:rsid w:val="00047B3A"/>
    <w:rsid w:val="000516D5"/>
    <w:rsid w:val="000534F9"/>
    <w:rsid w:val="00054722"/>
    <w:rsid w:val="00055D32"/>
    <w:rsid w:val="00055EF3"/>
    <w:rsid w:val="0005671E"/>
    <w:rsid w:val="00060DC6"/>
    <w:rsid w:val="00061A96"/>
    <w:rsid w:val="00062C2E"/>
    <w:rsid w:val="00064C3A"/>
    <w:rsid w:val="0006562C"/>
    <w:rsid w:val="0006702F"/>
    <w:rsid w:val="00070DAA"/>
    <w:rsid w:val="00070ED2"/>
    <w:rsid w:val="00072BB1"/>
    <w:rsid w:val="00076DAB"/>
    <w:rsid w:val="000775F8"/>
    <w:rsid w:val="00083B33"/>
    <w:rsid w:val="00083DA2"/>
    <w:rsid w:val="0008402A"/>
    <w:rsid w:val="00084284"/>
    <w:rsid w:val="00085A45"/>
    <w:rsid w:val="00086397"/>
    <w:rsid w:val="00086820"/>
    <w:rsid w:val="00087130"/>
    <w:rsid w:val="0008719A"/>
    <w:rsid w:val="00090C25"/>
    <w:rsid w:val="00091035"/>
    <w:rsid w:val="00094E03"/>
    <w:rsid w:val="00095737"/>
    <w:rsid w:val="00095883"/>
    <w:rsid w:val="00095ACA"/>
    <w:rsid w:val="0009695C"/>
    <w:rsid w:val="000974BB"/>
    <w:rsid w:val="00097821"/>
    <w:rsid w:val="00097D1F"/>
    <w:rsid w:val="000A296E"/>
    <w:rsid w:val="000A37AF"/>
    <w:rsid w:val="000B395D"/>
    <w:rsid w:val="000B4814"/>
    <w:rsid w:val="000B4C5C"/>
    <w:rsid w:val="000C0A94"/>
    <w:rsid w:val="000C0BBC"/>
    <w:rsid w:val="000C36C5"/>
    <w:rsid w:val="000C6C05"/>
    <w:rsid w:val="000D0B16"/>
    <w:rsid w:val="000D3E4B"/>
    <w:rsid w:val="000D6FA2"/>
    <w:rsid w:val="000E071C"/>
    <w:rsid w:val="000E3D68"/>
    <w:rsid w:val="000E56D6"/>
    <w:rsid w:val="000E7D63"/>
    <w:rsid w:val="000F0D06"/>
    <w:rsid w:val="000F2937"/>
    <w:rsid w:val="000F511A"/>
    <w:rsid w:val="00100D96"/>
    <w:rsid w:val="00100E28"/>
    <w:rsid w:val="00105FA1"/>
    <w:rsid w:val="001061CE"/>
    <w:rsid w:val="001067CB"/>
    <w:rsid w:val="00111FA8"/>
    <w:rsid w:val="0011301C"/>
    <w:rsid w:val="001167DA"/>
    <w:rsid w:val="00120B92"/>
    <w:rsid w:val="00122862"/>
    <w:rsid w:val="00123897"/>
    <w:rsid w:val="00124A8E"/>
    <w:rsid w:val="001268D3"/>
    <w:rsid w:val="00127306"/>
    <w:rsid w:val="00130D9A"/>
    <w:rsid w:val="0013108E"/>
    <w:rsid w:val="001326C2"/>
    <w:rsid w:val="00132A3A"/>
    <w:rsid w:val="00133200"/>
    <w:rsid w:val="001336AD"/>
    <w:rsid w:val="0013554B"/>
    <w:rsid w:val="001369F0"/>
    <w:rsid w:val="001427B0"/>
    <w:rsid w:val="0014332A"/>
    <w:rsid w:val="001439D3"/>
    <w:rsid w:val="00143B51"/>
    <w:rsid w:val="001504F9"/>
    <w:rsid w:val="00153326"/>
    <w:rsid w:val="00155B8C"/>
    <w:rsid w:val="00157212"/>
    <w:rsid w:val="00160CBF"/>
    <w:rsid w:val="0017117C"/>
    <w:rsid w:val="00175DC1"/>
    <w:rsid w:val="00176B05"/>
    <w:rsid w:val="00180A8B"/>
    <w:rsid w:val="001818AC"/>
    <w:rsid w:val="0018242C"/>
    <w:rsid w:val="001831AA"/>
    <w:rsid w:val="00183DFE"/>
    <w:rsid w:val="001853C2"/>
    <w:rsid w:val="001858D6"/>
    <w:rsid w:val="0018646B"/>
    <w:rsid w:val="001905E9"/>
    <w:rsid w:val="00190D5C"/>
    <w:rsid w:val="00190EF7"/>
    <w:rsid w:val="00192566"/>
    <w:rsid w:val="00193A87"/>
    <w:rsid w:val="001970B4"/>
    <w:rsid w:val="001A4BA4"/>
    <w:rsid w:val="001A53B8"/>
    <w:rsid w:val="001A690A"/>
    <w:rsid w:val="001A712C"/>
    <w:rsid w:val="001B1C29"/>
    <w:rsid w:val="001B273F"/>
    <w:rsid w:val="001B66BA"/>
    <w:rsid w:val="001C3579"/>
    <w:rsid w:val="001C43E2"/>
    <w:rsid w:val="001C488F"/>
    <w:rsid w:val="001C4CA1"/>
    <w:rsid w:val="001C64B3"/>
    <w:rsid w:val="001D0CB5"/>
    <w:rsid w:val="001D12A2"/>
    <w:rsid w:val="001D38C7"/>
    <w:rsid w:val="001D48AE"/>
    <w:rsid w:val="001D6303"/>
    <w:rsid w:val="001D6694"/>
    <w:rsid w:val="001D7B56"/>
    <w:rsid w:val="001E0A94"/>
    <w:rsid w:val="001E222E"/>
    <w:rsid w:val="001E4832"/>
    <w:rsid w:val="001E4B68"/>
    <w:rsid w:val="001E583C"/>
    <w:rsid w:val="001E5E6D"/>
    <w:rsid w:val="001E607E"/>
    <w:rsid w:val="001E6DFB"/>
    <w:rsid w:val="001E758C"/>
    <w:rsid w:val="001E784C"/>
    <w:rsid w:val="001F0E93"/>
    <w:rsid w:val="001F25A4"/>
    <w:rsid w:val="001F3AD5"/>
    <w:rsid w:val="001F68A7"/>
    <w:rsid w:val="001F75D1"/>
    <w:rsid w:val="001F765E"/>
    <w:rsid w:val="001F7FDF"/>
    <w:rsid w:val="00200034"/>
    <w:rsid w:val="00203E78"/>
    <w:rsid w:val="00204234"/>
    <w:rsid w:val="00204475"/>
    <w:rsid w:val="002045DD"/>
    <w:rsid w:val="00206AC0"/>
    <w:rsid w:val="00210758"/>
    <w:rsid w:val="00212276"/>
    <w:rsid w:val="002129A1"/>
    <w:rsid w:val="00212FFC"/>
    <w:rsid w:val="002156BE"/>
    <w:rsid w:val="00216FEF"/>
    <w:rsid w:val="0022137B"/>
    <w:rsid w:val="002264A6"/>
    <w:rsid w:val="00226D2E"/>
    <w:rsid w:val="00227A29"/>
    <w:rsid w:val="00231283"/>
    <w:rsid w:val="00231F63"/>
    <w:rsid w:val="00233B6D"/>
    <w:rsid w:val="002349FB"/>
    <w:rsid w:val="00235586"/>
    <w:rsid w:val="00235DF8"/>
    <w:rsid w:val="00235E32"/>
    <w:rsid w:val="0023695F"/>
    <w:rsid w:val="00237F93"/>
    <w:rsid w:val="0024025C"/>
    <w:rsid w:val="002444C9"/>
    <w:rsid w:val="00245173"/>
    <w:rsid w:val="00247A3C"/>
    <w:rsid w:val="00250C7C"/>
    <w:rsid w:val="00251DD2"/>
    <w:rsid w:val="00252EBE"/>
    <w:rsid w:val="00254350"/>
    <w:rsid w:val="002560CB"/>
    <w:rsid w:val="002579AB"/>
    <w:rsid w:val="00257C54"/>
    <w:rsid w:val="00263BB3"/>
    <w:rsid w:val="00265050"/>
    <w:rsid w:val="002657BF"/>
    <w:rsid w:val="00265B6C"/>
    <w:rsid w:val="0026605D"/>
    <w:rsid w:val="00266CEF"/>
    <w:rsid w:val="0027123F"/>
    <w:rsid w:val="00271347"/>
    <w:rsid w:val="002718DC"/>
    <w:rsid w:val="00274322"/>
    <w:rsid w:val="0028092E"/>
    <w:rsid w:val="002821A8"/>
    <w:rsid w:val="00282A3E"/>
    <w:rsid w:val="00282CF3"/>
    <w:rsid w:val="00282D33"/>
    <w:rsid w:val="002831CF"/>
    <w:rsid w:val="00292B35"/>
    <w:rsid w:val="002938CF"/>
    <w:rsid w:val="002975AD"/>
    <w:rsid w:val="002976DB"/>
    <w:rsid w:val="002A1C94"/>
    <w:rsid w:val="002A2892"/>
    <w:rsid w:val="002A4A28"/>
    <w:rsid w:val="002A54C8"/>
    <w:rsid w:val="002A5D5A"/>
    <w:rsid w:val="002A65F0"/>
    <w:rsid w:val="002B02B9"/>
    <w:rsid w:val="002B0450"/>
    <w:rsid w:val="002B2D45"/>
    <w:rsid w:val="002B3DF3"/>
    <w:rsid w:val="002B6094"/>
    <w:rsid w:val="002B6217"/>
    <w:rsid w:val="002B6243"/>
    <w:rsid w:val="002B747C"/>
    <w:rsid w:val="002B7D28"/>
    <w:rsid w:val="002C11CC"/>
    <w:rsid w:val="002C1344"/>
    <w:rsid w:val="002C2ABA"/>
    <w:rsid w:val="002C4C48"/>
    <w:rsid w:val="002C6771"/>
    <w:rsid w:val="002C6E9C"/>
    <w:rsid w:val="002C71B5"/>
    <w:rsid w:val="002D3232"/>
    <w:rsid w:val="002D7208"/>
    <w:rsid w:val="002D7DEC"/>
    <w:rsid w:val="002E1BB3"/>
    <w:rsid w:val="002E2C52"/>
    <w:rsid w:val="002E5951"/>
    <w:rsid w:val="002E67BE"/>
    <w:rsid w:val="002F0517"/>
    <w:rsid w:val="002F11E5"/>
    <w:rsid w:val="002F23F9"/>
    <w:rsid w:val="002F2CF7"/>
    <w:rsid w:val="002F33E5"/>
    <w:rsid w:val="002F7493"/>
    <w:rsid w:val="003018C0"/>
    <w:rsid w:val="00303075"/>
    <w:rsid w:val="00304952"/>
    <w:rsid w:val="00304AB9"/>
    <w:rsid w:val="00306433"/>
    <w:rsid w:val="003108D4"/>
    <w:rsid w:val="00311459"/>
    <w:rsid w:val="00312402"/>
    <w:rsid w:val="00314811"/>
    <w:rsid w:val="00315817"/>
    <w:rsid w:val="00316522"/>
    <w:rsid w:val="003225AB"/>
    <w:rsid w:val="0032326E"/>
    <w:rsid w:val="00323356"/>
    <w:rsid w:val="00323FFA"/>
    <w:rsid w:val="00324740"/>
    <w:rsid w:val="00324949"/>
    <w:rsid w:val="00327A35"/>
    <w:rsid w:val="00331D2B"/>
    <w:rsid w:val="00331E6B"/>
    <w:rsid w:val="00332A84"/>
    <w:rsid w:val="003346B0"/>
    <w:rsid w:val="00335020"/>
    <w:rsid w:val="00336781"/>
    <w:rsid w:val="00337D5A"/>
    <w:rsid w:val="0034053A"/>
    <w:rsid w:val="00340A7D"/>
    <w:rsid w:val="00340C27"/>
    <w:rsid w:val="0034224C"/>
    <w:rsid w:val="00342A74"/>
    <w:rsid w:val="00345BB5"/>
    <w:rsid w:val="00351820"/>
    <w:rsid w:val="003518EB"/>
    <w:rsid w:val="00352948"/>
    <w:rsid w:val="00354840"/>
    <w:rsid w:val="00355D9C"/>
    <w:rsid w:val="00357052"/>
    <w:rsid w:val="00362950"/>
    <w:rsid w:val="00365E45"/>
    <w:rsid w:val="00366DC6"/>
    <w:rsid w:val="00370EC5"/>
    <w:rsid w:val="0037145E"/>
    <w:rsid w:val="0037634D"/>
    <w:rsid w:val="0038369A"/>
    <w:rsid w:val="003846DC"/>
    <w:rsid w:val="0038480C"/>
    <w:rsid w:val="003868C4"/>
    <w:rsid w:val="00386AA6"/>
    <w:rsid w:val="00390024"/>
    <w:rsid w:val="003917E7"/>
    <w:rsid w:val="003918B2"/>
    <w:rsid w:val="003927C0"/>
    <w:rsid w:val="0039306B"/>
    <w:rsid w:val="00393273"/>
    <w:rsid w:val="00394663"/>
    <w:rsid w:val="0039732C"/>
    <w:rsid w:val="00397A21"/>
    <w:rsid w:val="003A540B"/>
    <w:rsid w:val="003A54D9"/>
    <w:rsid w:val="003A62A9"/>
    <w:rsid w:val="003A6AE4"/>
    <w:rsid w:val="003B008E"/>
    <w:rsid w:val="003B1340"/>
    <w:rsid w:val="003B41AF"/>
    <w:rsid w:val="003C0406"/>
    <w:rsid w:val="003C5606"/>
    <w:rsid w:val="003C5E44"/>
    <w:rsid w:val="003C626F"/>
    <w:rsid w:val="003D0C66"/>
    <w:rsid w:val="003D0DA1"/>
    <w:rsid w:val="003D23DF"/>
    <w:rsid w:val="003D6441"/>
    <w:rsid w:val="003D6D03"/>
    <w:rsid w:val="003E014E"/>
    <w:rsid w:val="003E0806"/>
    <w:rsid w:val="003E1D0E"/>
    <w:rsid w:val="003E24E7"/>
    <w:rsid w:val="003E2F69"/>
    <w:rsid w:val="003E699F"/>
    <w:rsid w:val="003F07D5"/>
    <w:rsid w:val="003F33D1"/>
    <w:rsid w:val="0040160D"/>
    <w:rsid w:val="004017D7"/>
    <w:rsid w:val="00401C8D"/>
    <w:rsid w:val="004049FD"/>
    <w:rsid w:val="00405DED"/>
    <w:rsid w:val="00406C2F"/>
    <w:rsid w:val="0040716A"/>
    <w:rsid w:val="00407501"/>
    <w:rsid w:val="0041035E"/>
    <w:rsid w:val="00410D0E"/>
    <w:rsid w:val="00411014"/>
    <w:rsid w:val="00412FBC"/>
    <w:rsid w:val="0041460E"/>
    <w:rsid w:val="00414A52"/>
    <w:rsid w:val="004152B7"/>
    <w:rsid w:val="00415A5A"/>
    <w:rsid w:val="004160B0"/>
    <w:rsid w:val="0041665E"/>
    <w:rsid w:val="00416976"/>
    <w:rsid w:val="0042042D"/>
    <w:rsid w:val="00420BFC"/>
    <w:rsid w:val="00420C51"/>
    <w:rsid w:val="004226A3"/>
    <w:rsid w:val="004233CC"/>
    <w:rsid w:val="004233E5"/>
    <w:rsid w:val="004244D0"/>
    <w:rsid w:val="00425CC7"/>
    <w:rsid w:val="00427EA3"/>
    <w:rsid w:val="00432440"/>
    <w:rsid w:val="00432F26"/>
    <w:rsid w:val="00433C3F"/>
    <w:rsid w:val="00435B9A"/>
    <w:rsid w:val="00440582"/>
    <w:rsid w:val="00441772"/>
    <w:rsid w:val="00443593"/>
    <w:rsid w:val="00444EF8"/>
    <w:rsid w:val="004513FC"/>
    <w:rsid w:val="00456C3F"/>
    <w:rsid w:val="00457072"/>
    <w:rsid w:val="004640FA"/>
    <w:rsid w:val="0046470C"/>
    <w:rsid w:val="004665AE"/>
    <w:rsid w:val="00466F21"/>
    <w:rsid w:val="0047231D"/>
    <w:rsid w:val="004759C6"/>
    <w:rsid w:val="00480664"/>
    <w:rsid w:val="004818C0"/>
    <w:rsid w:val="00483613"/>
    <w:rsid w:val="00485588"/>
    <w:rsid w:val="00490510"/>
    <w:rsid w:val="00490A66"/>
    <w:rsid w:val="004937A0"/>
    <w:rsid w:val="0049422E"/>
    <w:rsid w:val="00495D05"/>
    <w:rsid w:val="004A271A"/>
    <w:rsid w:val="004A3893"/>
    <w:rsid w:val="004A44B3"/>
    <w:rsid w:val="004B17AC"/>
    <w:rsid w:val="004B1909"/>
    <w:rsid w:val="004B242C"/>
    <w:rsid w:val="004B2C8C"/>
    <w:rsid w:val="004B2E24"/>
    <w:rsid w:val="004B3D59"/>
    <w:rsid w:val="004B3F1A"/>
    <w:rsid w:val="004C0731"/>
    <w:rsid w:val="004C0C1D"/>
    <w:rsid w:val="004C0C82"/>
    <w:rsid w:val="004C10D5"/>
    <w:rsid w:val="004C1ABF"/>
    <w:rsid w:val="004C31D8"/>
    <w:rsid w:val="004C3665"/>
    <w:rsid w:val="004C3B36"/>
    <w:rsid w:val="004C3DFE"/>
    <w:rsid w:val="004C4073"/>
    <w:rsid w:val="004C4500"/>
    <w:rsid w:val="004C4BC8"/>
    <w:rsid w:val="004C4CB7"/>
    <w:rsid w:val="004C5192"/>
    <w:rsid w:val="004C5B64"/>
    <w:rsid w:val="004C6F12"/>
    <w:rsid w:val="004C794E"/>
    <w:rsid w:val="004D25F5"/>
    <w:rsid w:val="004D31E1"/>
    <w:rsid w:val="004D5219"/>
    <w:rsid w:val="004D601B"/>
    <w:rsid w:val="004E088C"/>
    <w:rsid w:val="004E0C6D"/>
    <w:rsid w:val="004E207C"/>
    <w:rsid w:val="004E38CB"/>
    <w:rsid w:val="004E5B65"/>
    <w:rsid w:val="004E6316"/>
    <w:rsid w:val="004F1402"/>
    <w:rsid w:val="004F63A2"/>
    <w:rsid w:val="00500113"/>
    <w:rsid w:val="00503F6B"/>
    <w:rsid w:val="005048C0"/>
    <w:rsid w:val="005075AC"/>
    <w:rsid w:val="00510AE2"/>
    <w:rsid w:val="005110B9"/>
    <w:rsid w:val="005119A4"/>
    <w:rsid w:val="00514D5A"/>
    <w:rsid w:val="00516A18"/>
    <w:rsid w:val="00516FE1"/>
    <w:rsid w:val="00517778"/>
    <w:rsid w:val="00517CDE"/>
    <w:rsid w:val="0052414E"/>
    <w:rsid w:val="00527231"/>
    <w:rsid w:val="00530F56"/>
    <w:rsid w:val="00531ED7"/>
    <w:rsid w:val="005325D8"/>
    <w:rsid w:val="00537616"/>
    <w:rsid w:val="00540D20"/>
    <w:rsid w:val="00542F7F"/>
    <w:rsid w:val="0054366B"/>
    <w:rsid w:val="00552D2E"/>
    <w:rsid w:val="0055422A"/>
    <w:rsid w:val="005558C7"/>
    <w:rsid w:val="005558E2"/>
    <w:rsid w:val="00557C67"/>
    <w:rsid w:val="00557E42"/>
    <w:rsid w:val="00560737"/>
    <w:rsid w:val="005608AD"/>
    <w:rsid w:val="00561D05"/>
    <w:rsid w:val="005624E1"/>
    <w:rsid w:val="005633A9"/>
    <w:rsid w:val="0056471C"/>
    <w:rsid w:val="00564A06"/>
    <w:rsid w:val="00564DB5"/>
    <w:rsid w:val="005658C6"/>
    <w:rsid w:val="005664BA"/>
    <w:rsid w:val="005675E2"/>
    <w:rsid w:val="00571003"/>
    <w:rsid w:val="00573653"/>
    <w:rsid w:val="0057420B"/>
    <w:rsid w:val="0057657B"/>
    <w:rsid w:val="00577810"/>
    <w:rsid w:val="00577B6A"/>
    <w:rsid w:val="00580778"/>
    <w:rsid w:val="00581460"/>
    <w:rsid w:val="00582949"/>
    <w:rsid w:val="00582C28"/>
    <w:rsid w:val="00583542"/>
    <w:rsid w:val="0058519A"/>
    <w:rsid w:val="00587325"/>
    <w:rsid w:val="0059070E"/>
    <w:rsid w:val="0059170B"/>
    <w:rsid w:val="00593C8E"/>
    <w:rsid w:val="00593F1B"/>
    <w:rsid w:val="00597C94"/>
    <w:rsid w:val="005A01CD"/>
    <w:rsid w:val="005A2412"/>
    <w:rsid w:val="005A3998"/>
    <w:rsid w:val="005A3A9F"/>
    <w:rsid w:val="005A553A"/>
    <w:rsid w:val="005A7D48"/>
    <w:rsid w:val="005B221F"/>
    <w:rsid w:val="005B5BC7"/>
    <w:rsid w:val="005C0963"/>
    <w:rsid w:val="005C0C57"/>
    <w:rsid w:val="005C1E3A"/>
    <w:rsid w:val="005C43F5"/>
    <w:rsid w:val="005C685B"/>
    <w:rsid w:val="005C688F"/>
    <w:rsid w:val="005D19CA"/>
    <w:rsid w:val="005D1ABE"/>
    <w:rsid w:val="005D3A75"/>
    <w:rsid w:val="005D7A7C"/>
    <w:rsid w:val="005E0688"/>
    <w:rsid w:val="005E105F"/>
    <w:rsid w:val="005E2829"/>
    <w:rsid w:val="005E4023"/>
    <w:rsid w:val="005E74BF"/>
    <w:rsid w:val="005F1EC7"/>
    <w:rsid w:val="005F2335"/>
    <w:rsid w:val="005F3050"/>
    <w:rsid w:val="005F357C"/>
    <w:rsid w:val="005F410B"/>
    <w:rsid w:val="005F4BE2"/>
    <w:rsid w:val="005F53BF"/>
    <w:rsid w:val="005F5BDD"/>
    <w:rsid w:val="005F5CBA"/>
    <w:rsid w:val="005F658B"/>
    <w:rsid w:val="005F6C03"/>
    <w:rsid w:val="005F6CAB"/>
    <w:rsid w:val="00600527"/>
    <w:rsid w:val="006022AE"/>
    <w:rsid w:val="006031FB"/>
    <w:rsid w:val="006033D9"/>
    <w:rsid w:val="00604B8C"/>
    <w:rsid w:val="00604C46"/>
    <w:rsid w:val="0060591B"/>
    <w:rsid w:val="00606789"/>
    <w:rsid w:val="00606B9D"/>
    <w:rsid w:val="00610632"/>
    <w:rsid w:val="006141CB"/>
    <w:rsid w:val="00616433"/>
    <w:rsid w:val="0062182C"/>
    <w:rsid w:val="00621FA8"/>
    <w:rsid w:val="00623333"/>
    <w:rsid w:val="00624012"/>
    <w:rsid w:val="00627B59"/>
    <w:rsid w:val="006329E2"/>
    <w:rsid w:val="006355B1"/>
    <w:rsid w:val="006363EE"/>
    <w:rsid w:val="006366CA"/>
    <w:rsid w:val="006421EB"/>
    <w:rsid w:val="00642E28"/>
    <w:rsid w:val="00643DD3"/>
    <w:rsid w:val="00650360"/>
    <w:rsid w:val="0066345D"/>
    <w:rsid w:val="00665276"/>
    <w:rsid w:val="00666182"/>
    <w:rsid w:val="006673CE"/>
    <w:rsid w:val="0067008F"/>
    <w:rsid w:val="00671010"/>
    <w:rsid w:val="006722A5"/>
    <w:rsid w:val="006722CB"/>
    <w:rsid w:val="00672FB5"/>
    <w:rsid w:val="00673EC1"/>
    <w:rsid w:val="00676E1D"/>
    <w:rsid w:val="00677C0F"/>
    <w:rsid w:val="0068036F"/>
    <w:rsid w:val="006803D8"/>
    <w:rsid w:val="00682865"/>
    <w:rsid w:val="00684F9D"/>
    <w:rsid w:val="006866CC"/>
    <w:rsid w:val="00686845"/>
    <w:rsid w:val="00687209"/>
    <w:rsid w:val="006876EB"/>
    <w:rsid w:val="00687712"/>
    <w:rsid w:val="00690447"/>
    <w:rsid w:val="00690788"/>
    <w:rsid w:val="00691E56"/>
    <w:rsid w:val="0069235A"/>
    <w:rsid w:val="00692B9A"/>
    <w:rsid w:val="00692F5B"/>
    <w:rsid w:val="00694017"/>
    <w:rsid w:val="00695269"/>
    <w:rsid w:val="00696334"/>
    <w:rsid w:val="0069698E"/>
    <w:rsid w:val="0069743C"/>
    <w:rsid w:val="006976E7"/>
    <w:rsid w:val="00697CDA"/>
    <w:rsid w:val="006A0EAA"/>
    <w:rsid w:val="006A204C"/>
    <w:rsid w:val="006A2748"/>
    <w:rsid w:val="006A334B"/>
    <w:rsid w:val="006A5C10"/>
    <w:rsid w:val="006A689C"/>
    <w:rsid w:val="006A76D2"/>
    <w:rsid w:val="006B07C1"/>
    <w:rsid w:val="006B0E17"/>
    <w:rsid w:val="006B332A"/>
    <w:rsid w:val="006B3F41"/>
    <w:rsid w:val="006B6FDC"/>
    <w:rsid w:val="006B7783"/>
    <w:rsid w:val="006C14C5"/>
    <w:rsid w:val="006C33A9"/>
    <w:rsid w:val="006C3429"/>
    <w:rsid w:val="006C3874"/>
    <w:rsid w:val="006C68D6"/>
    <w:rsid w:val="006D0297"/>
    <w:rsid w:val="006D481D"/>
    <w:rsid w:val="006D4DD0"/>
    <w:rsid w:val="006D5CEE"/>
    <w:rsid w:val="006E00E8"/>
    <w:rsid w:val="006E0842"/>
    <w:rsid w:val="006E2FFC"/>
    <w:rsid w:val="006E3CB7"/>
    <w:rsid w:val="006E6AF1"/>
    <w:rsid w:val="006E6C5D"/>
    <w:rsid w:val="006E7F43"/>
    <w:rsid w:val="006F2924"/>
    <w:rsid w:val="006F5771"/>
    <w:rsid w:val="006F5E3D"/>
    <w:rsid w:val="006F5FFF"/>
    <w:rsid w:val="006F650A"/>
    <w:rsid w:val="006F659B"/>
    <w:rsid w:val="00701C84"/>
    <w:rsid w:val="007042DE"/>
    <w:rsid w:val="007051BD"/>
    <w:rsid w:val="007068A0"/>
    <w:rsid w:val="0070741C"/>
    <w:rsid w:val="00707E06"/>
    <w:rsid w:val="007108C4"/>
    <w:rsid w:val="00710FDD"/>
    <w:rsid w:val="00711849"/>
    <w:rsid w:val="00711CD6"/>
    <w:rsid w:val="00714AD5"/>
    <w:rsid w:val="00714C1B"/>
    <w:rsid w:val="0071534B"/>
    <w:rsid w:val="00715A1B"/>
    <w:rsid w:val="007169C7"/>
    <w:rsid w:val="007201A9"/>
    <w:rsid w:val="00722C66"/>
    <w:rsid w:val="007277A0"/>
    <w:rsid w:val="007324EE"/>
    <w:rsid w:val="00732C0F"/>
    <w:rsid w:val="0073351B"/>
    <w:rsid w:val="00733F69"/>
    <w:rsid w:val="0073402B"/>
    <w:rsid w:val="007343A4"/>
    <w:rsid w:val="00734E01"/>
    <w:rsid w:val="00735B47"/>
    <w:rsid w:val="007375E1"/>
    <w:rsid w:val="00737EB5"/>
    <w:rsid w:val="007408A8"/>
    <w:rsid w:val="00742B8B"/>
    <w:rsid w:val="0074337F"/>
    <w:rsid w:val="007477A6"/>
    <w:rsid w:val="00756049"/>
    <w:rsid w:val="007576E9"/>
    <w:rsid w:val="0076016F"/>
    <w:rsid w:val="00764B38"/>
    <w:rsid w:val="007666FD"/>
    <w:rsid w:val="007673BC"/>
    <w:rsid w:val="00771D79"/>
    <w:rsid w:val="007721A9"/>
    <w:rsid w:val="0077581C"/>
    <w:rsid w:val="0077615E"/>
    <w:rsid w:val="00777AF3"/>
    <w:rsid w:val="00781B89"/>
    <w:rsid w:val="00782503"/>
    <w:rsid w:val="00784808"/>
    <w:rsid w:val="00785655"/>
    <w:rsid w:val="00786FA6"/>
    <w:rsid w:val="00787143"/>
    <w:rsid w:val="007914E7"/>
    <w:rsid w:val="007A059D"/>
    <w:rsid w:val="007A59F8"/>
    <w:rsid w:val="007A6CDA"/>
    <w:rsid w:val="007B165E"/>
    <w:rsid w:val="007B1BD8"/>
    <w:rsid w:val="007B274D"/>
    <w:rsid w:val="007B334C"/>
    <w:rsid w:val="007B3D5D"/>
    <w:rsid w:val="007B5A88"/>
    <w:rsid w:val="007B64F7"/>
    <w:rsid w:val="007B6B73"/>
    <w:rsid w:val="007C3031"/>
    <w:rsid w:val="007C44DC"/>
    <w:rsid w:val="007C50AF"/>
    <w:rsid w:val="007D1D8C"/>
    <w:rsid w:val="007D2499"/>
    <w:rsid w:val="007D4C29"/>
    <w:rsid w:val="007D68E6"/>
    <w:rsid w:val="007D77CE"/>
    <w:rsid w:val="007E059F"/>
    <w:rsid w:val="007E5B77"/>
    <w:rsid w:val="007E5F7F"/>
    <w:rsid w:val="007E7189"/>
    <w:rsid w:val="007E7DDF"/>
    <w:rsid w:val="007F2BB7"/>
    <w:rsid w:val="007F2DB0"/>
    <w:rsid w:val="007F3515"/>
    <w:rsid w:val="00803A40"/>
    <w:rsid w:val="00803F54"/>
    <w:rsid w:val="008040CB"/>
    <w:rsid w:val="0080411D"/>
    <w:rsid w:val="00804BF3"/>
    <w:rsid w:val="00811146"/>
    <w:rsid w:val="008139D6"/>
    <w:rsid w:val="00813B76"/>
    <w:rsid w:val="00813CC3"/>
    <w:rsid w:val="00815D6A"/>
    <w:rsid w:val="00816C08"/>
    <w:rsid w:val="00817399"/>
    <w:rsid w:val="00822724"/>
    <w:rsid w:val="00822A01"/>
    <w:rsid w:val="00823719"/>
    <w:rsid w:val="00823E01"/>
    <w:rsid w:val="00825725"/>
    <w:rsid w:val="00833C62"/>
    <w:rsid w:val="00834A37"/>
    <w:rsid w:val="008403D5"/>
    <w:rsid w:val="008407DC"/>
    <w:rsid w:val="00844F09"/>
    <w:rsid w:val="008516A7"/>
    <w:rsid w:val="00853E0B"/>
    <w:rsid w:val="00855785"/>
    <w:rsid w:val="00855B73"/>
    <w:rsid w:val="0085770A"/>
    <w:rsid w:val="008608B0"/>
    <w:rsid w:val="00860BBC"/>
    <w:rsid w:val="0086157B"/>
    <w:rsid w:val="00861873"/>
    <w:rsid w:val="00862DF8"/>
    <w:rsid w:val="00862E52"/>
    <w:rsid w:val="00862E97"/>
    <w:rsid w:val="00865515"/>
    <w:rsid w:val="00867C43"/>
    <w:rsid w:val="00871446"/>
    <w:rsid w:val="00871A5A"/>
    <w:rsid w:val="0087487F"/>
    <w:rsid w:val="0087757A"/>
    <w:rsid w:val="00877B0F"/>
    <w:rsid w:val="00877FB1"/>
    <w:rsid w:val="0088074E"/>
    <w:rsid w:val="008847A1"/>
    <w:rsid w:val="00884BCB"/>
    <w:rsid w:val="00884C40"/>
    <w:rsid w:val="0088529E"/>
    <w:rsid w:val="008870AB"/>
    <w:rsid w:val="00890B0D"/>
    <w:rsid w:val="00890DE0"/>
    <w:rsid w:val="00891D52"/>
    <w:rsid w:val="008926B0"/>
    <w:rsid w:val="00892AA8"/>
    <w:rsid w:val="008A07CF"/>
    <w:rsid w:val="008A49C5"/>
    <w:rsid w:val="008A5786"/>
    <w:rsid w:val="008A72F6"/>
    <w:rsid w:val="008A739B"/>
    <w:rsid w:val="008B287B"/>
    <w:rsid w:val="008B7435"/>
    <w:rsid w:val="008C0B03"/>
    <w:rsid w:val="008C0B9B"/>
    <w:rsid w:val="008C0BC3"/>
    <w:rsid w:val="008C136B"/>
    <w:rsid w:val="008C6AA3"/>
    <w:rsid w:val="008D0CFA"/>
    <w:rsid w:val="008D1AE2"/>
    <w:rsid w:val="008D1F68"/>
    <w:rsid w:val="008D2289"/>
    <w:rsid w:val="008D3BF3"/>
    <w:rsid w:val="008D4A0C"/>
    <w:rsid w:val="008D570F"/>
    <w:rsid w:val="008D6921"/>
    <w:rsid w:val="008D792C"/>
    <w:rsid w:val="008E09A3"/>
    <w:rsid w:val="008E19C4"/>
    <w:rsid w:val="008E5500"/>
    <w:rsid w:val="008E7BD1"/>
    <w:rsid w:val="008F0C4E"/>
    <w:rsid w:val="008F244C"/>
    <w:rsid w:val="008F39EC"/>
    <w:rsid w:val="008F5558"/>
    <w:rsid w:val="008F718E"/>
    <w:rsid w:val="008F7BBC"/>
    <w:rsid w:val="00902A95"/>
    <w:rsid w:val="00902F5D"/>
    <w:rsid w:val="009035D2"/>
    <w:rsid w:val="00903AF4"/>
    <w:rsid w:val="0090412A"/>
    <w:rsid w:val="00910BE9"/>
    <w:rsid w:val="00912E45"/>
    <w:rsid w:val="0091364C"/>
    <w:rsid w:val="0091436A"/>
    <w:rsid w:val="0091558A"/>
    <w:rsid w:val="0091655A"/>
    <w:rsid w:val="00917192"/>
    <w:rsid w:val="009179D3"/>
    <w:rsid w:val="0092008C"/>
    <w:rsid w:val="00922902"/>
    <w:rsid w:val="009240C6"/>
    <w:rsid w:val="00925E1A"/>
    <w:rsid w:val="0092690B"/>
    <w:rsid w:val="00926CC4"/>
    <w:rsid w:val="00927EA6"/>
    <w:rsid w:val="00930E3E"/>
    <w:rsid w:val="00931FB0"/>
    <w:rsid w:val="009322CA"/>
    <w:rsid w:val="009447A8"/>
    <w:rsid w:val="00945C87"/>
    <w:rsid w:val="00945EF7"/>
    <w:rsid w:val="00946A96"/>
    <w:rsid w:val="00947F2D"/>
    <w:rsid w:val="0095206E"/>
    <w:rsid w:val="00954545"/>
    <w:rsid w:val="0095546A"/>
    <w:rsid w:val="00955F5A"/>
    <w:rsid w:val="00956957"/>
    <w:rsid w:val="009622FF"/>
    <w:rsid w:val="009626E6"/>
    <w:rsid w:val="0096317A"/>
    <w:rsid w:val="00964828"/>
    <w:rsid w:val="00964C7B"/>
    <w:rsid w:val="00966FC2"/>
    <w:rsid w:val="00967B7D"/>
    <w:rsid w:val="00970440"/>
    <w:rsid w:val="0097446B"/>
    <w:rsid w:val="00975C6A"/>
    <w:rsid w:val="00975E0D"/>
    <w:rsid w:val="0098018C"/>
    <w:rsid w:val="009802AE"/>
    <w:rsid w:val="0098286A"/>
    <w:rsid w:val="00985AE8"/>
    <w:rsid w:val="009861DA"/>
    <w:rsid w:val="00986CD0"/>
    <w:rsid w:val="00987CC5"/>
    <w:rsid w:val="00990A74"/>
    <w:rsid w:val="00990E28"/>
    <w:rsid w:val="009910B8"/>
    <w:rsid w:val="00992A47"/>
    <w:rsid w:val="00992A80"/>
    <w:rsid w:val="00997693"/>
    <w:rsid w:val="009A1267"/>
    <w:rsid w:val="009A21EA"/>
    <w:rsid w:val="009A2685"/>
    <w:rsid w:val="009A2CCF"/>
    <w:rsid w:val="009A303C"/>
    <w:rsid w:val="009A3AD9"/>
    <w:rsid w:val="009A3E77"/>
    <w:rsid w:val="009A5F44"/>
    <w:rsid w:val="009A6A31"/>
    <w:rsid w:val="009B116A"/>
    <w:rsid w:val="009B2531"/>
    <w:rsid w:val="009B2D8E"/>
    <w:rsid w:val="009B3294"/>
    <w:rsid w:val="009B413E"/>
    <w:rsid w:val="009B45EB"/>
    <w:rsid w:val="009B5A9D"/>
    <w:rsid w:val="009B6480"/>
    <w:rsid w:val="009C2590"/>
    <w:rsid w:val="009C3614"/>
    <w:rsid w:val="009C5BE8"/>
    <w:rsid w:val="009C6143"/>
    <w:rsid w:val="009D1F95"/>
    <w:rsid w:val="009D2243"/>
    <w:rsid w:val="009D3822"/>
    <w:rsid w:val="009D3E00"/>
    <w:rsid w:val="009D4423"/>
    <w:rsid w:val="009E00AA"/>
    <w:rsid w:val="009E0636"/>
    <w:rsid w:val="009E654E"/>
    <w:rsid w:val="009F2AEE"/>
    <w:rsid w:val="009F59EE"/>
    <w:rsid w:val="009F6B8F"/>
    <w:rsid w:val="00A01998"/>
    <w:rsid w:val="00A0230A"/>
    <w:rsid w:val="00A02D5B"/>
    <w:rsid w:val="00A0579B"/>
    <w:rsid w:val="00A05873"/>
    <w:rsid w:val="00A07D19"/>
    <w:rsid w:val="00A10F37"/>
    <w:rsid w:val="00A11517"/>
    <w:rsid w:val="00A119E5"/>
    <w:rsid w:val="00A1393E"/>
    <w:rsid w:val="00A17603"/>
    <w:rsid w:val="00A17C06"/>
    <w:rsid w:val="00A17D7D"/>
    <w:rsid w:val="00A20137"/>
    <w:rsid w:val="00A21133"/>
    <w:rsid w:val="00A21AC2"/>
    <w:rsid w:val="00A22490"/>
    <w:rsid w:val="00A24B29"/>
    <w:rsid w:val="00A26ABB"/>
    <w:rsid w:val="00A311C1"/>
    <w:rsid w:val="00A36FFD"/>
    <w:rsid w:val="00A378DE"/>
    <w:rsid w:val="00A41A5A"/>
    <w:rsid w:val="00A454C8"/>
    <w:rsid w:val="00A51625"/>
    <w:rsid w:val="00A5454F"/>
    <w:rsid w:val="00A54F5D"/>
    <w:rsid w:val="00A561B3"/>
    <w:rsid w:val="00A61484"/>
    <w:rsid w:val="00A62191"/>
    <w:rsid w:val="00A62751"/>
    <w:rsid w:val="00A63890"/>
    <w:rsid w:val="00A67663"/>
    <w:rsid w:val="00A7217A"/>
    <w:rsid w:val="00A728B8"/>
    <w:rsid w:val="00A73637"/>
    <w:rsid w:val="00A73D85"/>
    <w:rsid w:val="00A74B8A"/>
    <w:rsid w:val="00A74CAE"/>
    <w:rsid w:val="00A75F6E"/>
    <w:rsid w:val="00A76592"/>
    <w:rsid w:val="00A767B6"/>
    <w:rsid w:val="00A77514"/>
    <w:rsid w:val="00A778D6"/>
    <w:rsid w:val="00A804DB"/>
    <w:rsid w:val="00A82712"/>
    <w:rsid w:val="00A82F2D"/>
    <w:rsid w:val="00A8387B"/>
    <w:rsid w:val="00A838CF"/>
    <w:rsid w:val="00A83B6B"/>
    <w:rsid w:val="00A93607"/>
    <w:rsid w:val="00A95D24"/>
    <w:rsid w:val="00A96CDA"/>
    <w:rsid w:val="00A96F5E"/>
    <w:rsid w:val="00AA2B76"/>
    <w:rsid w:val="00AB102A"/>
    <w:rsid w:val="00AB30D5"/>
    <w:rsid w:val="00AB5827"/>
    <w:rsid w:val="00AB62F5"/>
    <w:rsid w:val="00AC0084"/>
    <w:rsid w:val="00AC0D2A"/>
    <w:rsid w:val="00AC17EE"/>
    <w:rsid w:val="00AC4F1A"/>
    <w:rsid w:val="00AC6694"/>
    <w:rsid w:val="00AD0013"/>
    <w:rsid w:val="00AD00F2"/>
    <w:rsid w:val="00AD1B53"/>
    <w:rsid w:val="00AD1E04"/>
    <w:rsid w:val="00AD24D6"/>
    <w:rsid w:val="00AD27CE"/>
    <w:rsid w:val="00AD4016"/>
    <w:rsid w:val="00AD4099"/>
    <w:rsid w:val="00AD64E2"/>
    <w:rsid w:val="00AD6BD8"/>
    <w:rsid w:val="00AE4A90"/>
    <w:rsid w:val="00AE515E"/>
    <w:rsid w:val="00AE6821"/>
    <w:rsid w:val="00AE71CB"/>
    <w:rsid w:val="00AF1F38"/>
    <w:rsid w:val="00AF21BE"/>
    <w:rsid w:val="00AF58D2"/>
    <w:rsid w:val="00AF5A4D"/>
    <w:rsid w:val="00B00213"/>
    <w:rsid w:val="00B03DE4"/>
    <w:rsid w:val="00B0710D"/>
    <w:rsid w:val="00B076FF"/>
    <w:rsid w:val="00B1099F"/>
    <w:rsid w:val="00B120D9"/>
    <w:rsid w:val="00B1280A"/>
    <w:rsid w:val="00B13076"/>
    <w:rsid w:val="00B147A3"/>
    <w:rsid w:val="00B150BA"/>
    <w:rsid w:val="00B207B8"/>
    <w:rsid w:val="00B2281E"/>
    <w:rsid w:val="00B22986"/>
    <w:rsid w:val="00B22DF5"/>
    <w:rsid w:val="00B22E4B"/>
    <w:rsid w:val="00B26043"/>
    <w:rsid w:val="00B27901"/>
    <w:rsid w:val="00B30AD9"/>
    <w:rsid w:val="00B3270D"/>
    <w:rsid w:val="00B32F00"/>
    <w:rsid w:val="00B344AC"/>
    <w:rsid w:val="00B35EF2"/>
    <w:rsid w:val="00B36AAF"/>
    <w:rsid w:val="00B40312"/>
    <w:rsid w:val="00B407DD"/>
    <w:rsid w:val="00B42585"/>
    <w:rsid w:val="00B43481"/>
    <w:rsid w:val="00B44E52"/>
    <w:rsid w:val="00B47DF3"/>
    <w:rsid w:val="00B512DC"/>
    <w:rsid w:val="00B523BC"/>
    <w:rsid w:val="00B52E26"/>
    <w:rsid w:val="00B52EFF"/>
    <w:rsid w:val="00B553C6"/>
    <w:rsid w:val="00B57113"/>
    <w:rsid w:val="00B60897"/>
    <w:rsid w:val="00B60B3C"/>
    <w:rsid w:val="00B617E7"/>
    <w:rsid w:val="00B646AD"/>
    <w:rsid w:val="00B65A44"/>
    <w:rsid w:val="00B70ED7"/>
    <w:rsid w:val="00B75BE8"/>
    <w:rsid w:val="00B76B28"/>
    <w:rsid w:val="00B831F7"/>
    <w:rsid w:val="00B83239"/>
    <w:rsid w:val="00B8374A"/>
    <w:rsid w:val="00B83AE5"/>
    <w:rsid w:val="00B8540A"/>
    <w:rsid w:val="00B85C51"/>
    <w:rsid w:val="00B86509"/>
    <w:rsid w:val="00B86EF3"/>
    <w:rsid w:val="00B90EB7"/>
    <w:rsid w:val="00B9253E"/>
    <w:rsid w:val="00B93603"/>
    <w:rsid w:val="00B9415F"/>
    <w:rsid w:val="00B955A1"/>
    <w:rsid w:val="00B95C30"/>
    <w:rsid w:val="00B9712A"/>
    <w:rsid w:val="00BA437D"/>
    <w:rsid w:val="00BA51A4"/>
    <w:rsid w:val="00BA5FBD"/>
    <w:rsid w:val="00BA63DA"/>
    <w:rsid w:val="00BB0FD2"/>
    <w:rsid w:val="00BB2C04"/>
    <w:rsid w:val="00BC0368"/>
    <w:rsid w:val="00BC23F7"/>
    <w:rsid w:val="00BC3DDA"/>
    <w:rsid w:val="00BC3E9E"/>
    <w:rsid w:val="00BC4F9A"/>
    <w:rsid w:val="00BC50BE"/>
    <w:rsid w:val="00BC67A6"/>
    <w:rsid w:val="00BC708C"/>
    <w:rsid w:val="00BC7752"/>
    <w:rsid w:val="00BD09A2"/>
    <w:rsid w:val="00BD2145"/>
    <w:rsid w:val="00BD3477"/>
    <w:rsid w:val="00BD43DB"/>
    <w:rsid w:val="00BD50B2"/>
    <w:rsid w:val="00BD61AF"/>
    <w:rsid w:val="00BD7A71"/>
    <w:rsid w:val="00BE1453"/>
    <w:rsid w:val="00BE347A"/>
    <w:rsid w:val="00BE4F30"/>
    <w:rsid w:val="00BF3735"/>
    <w:rsid w:val="00BF45EC"/>
    <w:rsid w:val="00BF57EF"/>
    <w:rsid w:val="00BF7CD6"/>
    <w:rsid w:val="00BF7F38"/>
    <w:rsid w:val="00C00A1E"/>
    <w:rsid w:val="00C00E51"/>
    <w:rsid w:val="00C00FE1"/>
    <w:rsid w:val="00C01369"/>
    <w:rsid w:val="00C018BA"/>
    <w:rsid w:val="00C02ABD"/>
    <w:rsid w:val="00C02E73"/>
    <w:rsid w:val="00C046BE"/>
    <w:rsid w:val="00C05FB8"/>
    <w:rsid w:val="00C06CA0"/>
    <w:rsid w:val="00C1026E"/>
    <w:rsid w:val="00C108D5"/>
    <w:rsid w:val="00C1113A"/>
    <w:rsid w:val="00C11EAA"/>
    <w:rsid w:val="00C139C4"/>
    <w:rsid w:val="00C13B06"/>
    <w:rsid w:val="00C155A9"/>
    <w:rsid w:val="00C15736"/>
    <w:rsid w:val="00C17E1C"/>
    <w:rsid w:val="00C17FD4"/>
    <w:rsid w:val="00C219C2"/>
    <w:rsid w:val="00C22402"/>
    <w:rsid w:val="00C2335C"/>
    <w:rsid w:val="00C268FE"/>
    <w:rsid w:val="00C3056A"/>
    <w:rsid w:val="00C31A1B"/>
    <w:rsid w:val="00C33065"/>
    <w:rsid w:val="00C36B5B"/>
    <w:rsid w:val="00C419C0"/>
    <w:rsid w:val="00C43FA4"/>
    <w:rsid w:val="00C4468F"/>
    <w:rsid w:val="00C44840"/>
    <w:rsid w:val="00C44DF5"/>
    <w:rsid w:val="00C46341"/>
    <w:rsid w:val="00C52358"/>
    <w:rsid w:val="00C540B9"/>
    <w:rsid w:val="00C56966"/>
    <w:rsid w:val="00C60768"/>
    <w:rsid w:val="00C61153"/>
    <w:rsid w:val="00C62AE9"/>
    <w:rsid w:val="00C63836"/>
    <w:rsid w:val="00C6471B"/>
    <w:rsid w:val="00C65CAE"/>
    <w:rsid w:val="00C66575"/>
    <w:rsid w:val="00C735BF"/>
    <w:rsid w:val="00C75775"/>
    <w:rsid w:val="00C75C9C"/>
    <w:rsid w:val="00C75F02"/>
    <w:rsid w:val="00C77DA0"/>
    <w:rsid w:val="00C80249"/>
    <w:rsid w:val="00C81D9F"/>
    <w:rsid w:val="00C82678"/>
    <w:rsid w:val="00C8403D"/>
    <w:rsid w:val="00C85AB2"/>
    <w:rsid w:val="00C9170D"/>
    <w:rsid w:val="00C91BDD"/>
    <w:rsid w:val="00C92A7C"/>
    <w:rsid w:val="00C9382A"/>
    <w:rsid w:val="00C93DE8"/>
    <w:rsid w:val="00C96822"/>
    <w:rsid w:val="00C96B1E"/>
    <w:rsid w:val="00C976C5"/>
    <w:rsid w:val="00CA2319"/>
    <w:rsid w:val="00CA7F87"/>
    <w:rsid w:val="00CB1B97"/>
    <w:rsid w:val="00CB24C0"/>
    <w:rsid w:val="00CB3647"/>
    <w:rsid w:val="00CB39E7"/>
    <w:rsid w:val="00CB4FC0"/>
    <w:rsid w:val="00CB52D7"/>
    <w:rsid w:val="00CB70D6"/>
    <w:rsid w:val="00CB74D9"/>
    <w:rsid w:val="00CB7D5B"/>
    <w:rsid w:val="00CC0681"/>
    <w:rsid w:val="00CC0A76"/>
    <w:rsid w:val="00CC1680"/>
    <w:rsid w:val="00CC3E33"/>
    <w:rsid w:val="00CC49BA"/>
    <w:rsid w:val="00CC4B08"/>
    <w:rsid w:val="00CC576C"/>
    <w:rsid w:val="00CC5EC2"/>
    <w:rsid w:val="00CD07B5"/>
    <w:rsid w:val="00CD352F"/>
    <w:rsid w:val="00CD4888"/>
    <w:rsid w:val="00CD7009"/>
    <w:rsid w:val="00CE06B8"/>
    <w:rsid w:val="00CE3FB8"/>
    <w:rsid w:val="00CE49AC"/>
    <w:rsid w:val="00CE4BE5"/>
    <w:rsid w:val="00CE525D"/>
    <w:rsid w:val="00CE6B44"/>
    <w:rsid w:val="00CE72B9"/>
    <w:rsid w:val="00CE73AB"/>
    <w:rsid w:val="00CE791E"/>
    <w:rsid w:val="00CF10EB"/>
    <w:rsid w:val="00CF13F5"/>
    <w:rsid w:val="00CF2B30"/>
    <w:rsid w:val="00CF3693"/>
    <w:rsid w:val="00CF3DCE"/>
    <w:rsid w:val="00CF48DB"/>
    <w:rsid w:val="00CF63F2"/>
    <w:rsid w:val="00D030BD"/>
    <w:rsid w:val="00D03DA9"/>
    <w:rsid w:val="00D045F3"/>
    <w:rsid w:val="00D06306"/>
    <w:rsid w:val="00D0785D"/>
    <w:rsid w:val="00D10034"/>
    <w:rsid w:val="00D14A5F"/>
    <w:rsid w:val="00D14F97"/>
    <w:rsid w:val="00D179A0"/>
    <w:rsid w:val="00D17CCA"/>
    <w:rsid w:val="00D20662"/>
    <w:rsid w:val="00D21208"/>
    <w:rsid w:val="00D25587"/>
    <w:rsid w:val="00D25D13"/>
    <w:rsid w:val="00D26AD0"/>
    <w:rsid w:val="00D276CD"/>
    <w:rsid w:val="00D32FA4"/>
    <w:rsid w:val="00D34270"/>
    <w:rsid w:val="00D34944"/>
    <w:rsid w:val="00D3568A"/>
    <w:rsid w:val="00D35CA1"/>
    <w:rsid w:val="00D36D2A"/>
    <w:rsid w:val="00D3756F"/>
    <w:rsid w:val="00D40B91"/>
    <w:rsid w:val="00D40E24"/>
    <w:rsid w:val="00D40F31"/>
    <w:rsid w:val="00D41D15"/>
    <w:rsid w:val="00D44515"/>
    <w:rsid w:val="00D45342"/>
    <w:rsid w:val="00D457B0"/>
    <w:rsid w:val="00D46A90"/>
    <w:rsid w:val="00D4794F"/>
    <w:rsid w:val="00D47B7A"/>
    <w:rsid w:val="00D517A8"/>
    <w:rsid w:val="00D52218"/>
    <w:rsid w:val="00D52CC5"/>
    <w:rsid w:val="00D52F95"/>
    <w:rsid w:val="00D54700"/>
    <w:rsid w:val="00D55536"/>
    <w:rsid w:val="00D562BA"/>
    <w:rsid w:val="00D574DC"/>
    <w:rsid w:val="00D6049B"/>
    <w:rsid w:val="00D61A45"/>
    <w:rsid w:val="00D6232A"/>
    <w:rsid w:val="00D6457A"/>
    <w:rsid w:val="00D6572D"/>
    <w:rsid w:val="00D664D3"/>
    <w:rsid w:val="00D6655A"/>
    <w:rsid w:val="00D675BC"/>
    <w:rsid w:val="00D703CB"/>
    <w:rsid w:val="00D70E4E"/>
    <w:rsid w:val="00D7118C"/>
    <w:rsid w:val="00D74924"/>
    <w:rsid w:val="00D76D62"/>
    <w:rsid w:val="00D77404"/>
    <w:rsid w:val="00D775BA"/>
    <w:rsid w:val="00D805D5"/>
    <w:rsid w:val="00D807FB"/>
    <w:rsid w:val="00D8269D"/>
    <w:rsid w:val="00D82A8D"/>
    <w:rsid w:val="00D83603"/>
    <w:rsid w:val="00D84B8B"/>
    <w:rsid w:val="00D86710"/>
    <w:rsid w:val="00D8745D"/>
    <w:rsid w:val="00D95B54"/>
    <w:rsid w:val="00D971C4"/>
    <w:rsid w:val="00D97788"/>
    <w:rsid w:val="00DA2139"/>
    <w:rsid w:val="00DA387D"/>
    <w:rsid w:val="00DA3934"/>
    <w:rsid w:val="00DA3B60"/>
    <w:rsid w:val="00DA3D09"/>
    <w:rsid w:val="00DB3326"/>
    <w:rsid w:val="00DB5768"/>
    <w:rsid w:val="00DB73F2"/>
    <w:rsid w:val="00DC13C5"/>
    <w:rsid w:val="00DC1687"/>
    <w:rsid w:val="00DC3075"/>
    <w:rsid w:val="00DC4EE1"/>
    <w:rsid w:val="00DC4F44"/>
    <w:rsid w:val="00DC6C03"/>
    <w:rsid w:val="00DD0410"/>
    <w:rsid w:val="00DD35F5"/>
    <w:rsid w:val="00DD63B9"/>
    <w:rsid w:val="00DD6450"/>
    <w:rsid w:val="00DD7028"/>
    <w:rsid w:val="00DD71EA"/>
    <w:rsid w:val="00DE2466"/>
    <w:rsid w:val="00DE3668"/>
    <w:rsid w:val="00DE3D9E"/>
    <w:rsid w:val="00DE669F"/>
    <w:rsid w:val="00DE676F"/>
    <w:rsid w:val="00DF06EB"/>
    <w:rsid w:val="00DF306D"/>
    <w:rsid w:val="00DF4600"/>
    <w:rsid w:val="00DF49E8"/>
    <w:rsid w:val="00E009C0"/>
    <w:rsid w:val="00E00D55"/>
    <w:rsid w:val="00E018C8"/>
    <w:rsid w:val="00E02EF9"/>
    <w:rsid w:val="00E03EE8"/>
    <w:rsid w:val="00E05EAE"/>
    <w:rsid w:val="00E11CCB"/>
    <w:rsid w:val="00E124C8"/>
    <w:rsid w:val="00E12568"/>
    <w:rsid w:val="00E12EDD"/>
    <w:rsid w:val="00E14E4C"/>
    <w:rsid w:val="00E15595"/>
    <w:rsid w:val="00E16261"/>
    <w:rsid w:val="00E177B9"/>
    <w:rsid w:val="00E177CF"/>
    <w:rsid w:val="00E17A84"/>
    <w:rsid w:val="00E245F6"/>
    <w:rsid w:val="00E26D97"/>
    <w:rsid w:val="00E26E8C"/>
    <w:rsid w:val="00E31B4F"/>
    <w:rsid w:val="00E325E9"/>
    <w:rsid w:val="00E339D4"/>
    <w:rsid w:val="00E35029"/>
    <w:rsid w:val="00E36504"/>
    <w:rsid w:val="00E4193C"/>
    <w:rsid w:val="00E4414B"/>
    <w:rsid w:val="00E45C75"/>
    <w:rsid w:val="00E47546"/>
    <w:rsid w:val="00E47B89"/>
    <w:rsid w:val="00E531F7"/>
    <w:rsid w:val="00E54499"/>
    <w:rsid w:val="00E558B5"/>
    <w:rsid w:val="00E5597C"/>
    <w:rsid w:val="00E572DB"/>
    <w:rsid w:val="00E60353"/>
    <w:rsid w:val="00E60757"/>
    <w:rsid w:val="00E62921"/>
    <w:rsid w:val="00E66353"/>
    <w:rsid w:val="00E7186C"/>
    <w:rsid w:val="00E7405C"/>
    <w:rsid w:val="00E7487B"/>
    <w:rsid w:val="00E758F1"/>
    <w:rsid w:val="00E75AD2"/>
    <w:rsid w:val="00E763CF"/>
    <w:rsid w:val="00E7714D"/>
    <w:rsid w:val="00E80839"/>
    <w:rsid w:val="00E80C2D"/>
    <w:rsid w:val="00E84EB8"/>
    <w:rsid w:val="00E868F7"/>
    <w:rsid w:val="00E87724"/>
    <w:rsid w:val="00E87CBB"/>
    <w:rsid w:val="00E87E1D"/>
    <w:rsid w:val="00E908BC"/>
    <w:rsid w:val="00E9136D"/>
    <w:rsid w:val="00E951D0"/>
    <w:rsid w:val="00E963B1"/>
    <w:rsid w:val="00EA04AD"/>
    <w:rsid w:val="00EA2FAE"/>
    <w:rsid w:val="00EA3C7C"/>
    <w:rsid w:val="00EA4B25"/>
    <w:rsid w:val="00EA4E8D"/>
    <w:rsid w:val="00EA528B"/>
    <w:rsid w:val="00EB10A3"/>
    <w:rsid w:val="00EB159C"/>
    <w:rsid w:val="00EB4524"/>
    <w:rsid w:val="00EB6774"/>
    <w:rsid w:val="00EC0420"/>
    <w:rsid w:val="00EC1358"/>
    <w:rsid w:val="00EC3EBB"/>
    <w:rsid w:val="00EC488B"/>
    <w:rsid w:val="00EC4E81"/>
    <w:rsid w:val="00EC4FD0"/>
    <w:rsid w:val="00EC53C5"/>
    <w:rsid w:val="00EC699A"/>
    <w:rsid w:val="00EC6DF4"/>
    <w:rsid w:val="00EC739A"/>
    <w:rsid w:val="00ED1811"/>
    <w:rsid w:val="00ED1F7A"/>
    <w:rsid w:val="00ED45F6"/>
    <w:rsid w:val="00ED47FC"/>
    <w:rsid w:val="00ED5890"/>
    <w:rsid w:val="00ED7F13"/>
    <w:rsid w:val="00EE4AD5"/>
    <w:rsid w:val="00EE4D45"/>
    <w:rsid w:val="00EF0109"/>
    <w:rsid w:val="00EF1BF6"/>
    <w:rsid w:val="00EF32BB"/>
    <w:rsid w:val="00EF430D"/>
    <w:rsid w:val="00EF4B6B"/>
    <w:rsid w:val="00EF5B90"/>
    <w:rsid w:val="00F00974"/>
    <w:rsid w:val="00F012ED"/>
    <w:rsid w:val="00F02CCD"/>
    <w:rsid w:val="00F03EC8"/>
    <w:rsid w:val="00F04736"/>
    <w:rsid w:val="00F057C4"/>
    <w:rsid w:val="00F07686"/>
    <w:rsid w:val="00F125E8"/>
    <w:rsid w:val="00F127B8"/>
    <w:rsid w:val="00F12BCB"/>
    <w:rsid w:val="00F12CA2"/>
    <w:rsid w:val="00F13A06"/>
    <w:rsid w:val="00F13F30"/>
    <w:rsid w:val="00F16147"/>
    <w:rsid w:val="00F207CC"/>
    <w:rsid w:val="00F22787"/>
    <w:rsid w:val="00F240A4"/>
    <w:rsid w:val="00F246BA"/>
    <w:rsid w:val="00F2498D"/>
    <w:rsid w:val="00F256D0"/>
    <w:rsid w:val="00F27D8A"/>
    <w:rsid w:val="00F31579"/>
    <w:rsid w:val="00F34A93"/>
    <w:rsid w:val="00F34AA9"/>
    <w:rsid w:val="00F36CDC"/>
    <w:rsid w:val="00F40CCE"/>
    <w:rsid w:val="00F40EA9"/>
    <w:rsid w:val="00F410BB"/>
    <w:rsid w:val="00F429E5"/>
    <w:rsid w:val="00F46D92"/>
    <w:rsid w:val="00F5041D"/>
    <w:rsid w:val="00F509F8"/>
    <w:rsid w:val="00F5291F"/>
    <w:rsid w:val="00F548D9"/>
    <w:rsid w:val="00F554C2"/>
    <w:rsid w:val="00F555A0"/>
    <w:rsid w:val="00F557E6"/>
    <w:rsid w:val="00F56EE5"/>
    <w:rsid w:val="00F57ED7"/>
    <w:rsid w:val="00F60126"/>
    <w:rsid w:val="00F6106E"/>
    <w:rsid w:val="00F62EE3"/>
    <w:rsid w:val="00F635AE"/>
    <w:rsid w:val="00F63BBC"/>
    <w:rsid w:val="00F64399"/>
    <w:rsid w:val="00F64895"/>
    <w:rsid w:val="00F660B1"/>
    <w:rsid w:val="00F711FF"/>
    <w:rsid w:val="00F76466"/>
    <w:rsid w:val="00F769BF"/>
    <w:rsid w:val="00F818E1"/>
    <w:rsid w:val="00F81D35"/>
    <w:rsid w:val="00F82679"/>
    <w:rsid w:val="00F82EB7"/>
    <w:rsid w:val="00F866E5"/>
    <w:rsid w:val="00F872DE"/>
    <w:rsid w:val="00F90D5F"/>
    <w:rsid w:val="00F91066"/>
    <w:rsid w:val="00F92281"/>
    <w:rsid w:val="00F93305"/>
    <w:rsid w:val="00F942DC"/>
    <w:rsid w:val="00F9534B"/>
    <w:rsid w:val="00F962F6"/>
    <w:rsid w:val="00F97271"/>
    <w:rsid w:val="00FA6DAA"/>
    <w:rsid w:val="00FA740D"/>
    <w:rsid w:val="00FA7759"/>
    <w:rsid w:val="00FB1AD0"/>
    <w:rsid w:val="00FB3FC5"/>
    <w:rsid w:val="00FB49A2"/>
    <w:rsid w:val="00FB4AAA"/>
    <w:rsid w:val="00FB59EA"/>
    <w:rsid w:val="00FB5E3C"/>
    <w:rsid w:val="00FB6D02"/>
    <w:rsid w:val="00FC1867"/>
    <w:rsid w:val="00FC26AD"/>
    <w:rsid w:val="00FC3BA7"/>
    <w:rsid w:val="00FC4996"/>
    <w:rsid w:val="00FC54A2"/>
    <w:rsid w:val="00FC560F"/>
    <w:rsid w:val="00FC73A4"/>
    <w:rsid w:val="00FC7A92"/>
    <w:rsid w:val="00FD140B"/>
    <w:rsid w:val="00FD17CD"/>
    <w:rsid w:val="00FD1A3B"/>
    <w:rsid w:val="00FD3C5D"/>
    <w:rsid w:val="00FD5DB5"/>
    <w:rsid w:val="00FD6D91"/>
    <w:rsid w:val="00FE0E8F"/>
    <w:rsid w:val="00FE1A49"/>
    <w:rsid w:val="00FE1C95"/>
    <w:rsid w:val="00FE3C8D"/>
    <w:rsid w:val="00FE64B5"/>
    <w:rsid w:val="00FE70CA"/>
    <w:rsid w:val="00FF06D3"/>
    <w:rsid w:val="00FF3B6E"/>
    <w:rsid w:val="00FF4C2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D570"/>
  <w15:docId w15:val="{57B70C1C-D37E-4103-927A-3D9B27D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52EF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52EF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52EF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52EFF"/>
    <w:pPr>
      <w:keepNext/>
      <w:numPr>
        <w:ilvl w:val="3"/>
        <w:numId w:val="1"/>
      </w:numPr>
      <w:suppressAutoHyphens/>
      <w:spacing w:after="0" w:line="240" w:lineRule="auto"/>
      <w:ind w:left="0" w:right="43" w:firstLine="28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52EF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B52EF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2E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52E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2EF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52EFF"/>
  </w:style>
  <w:style w:type="character" w:customStyle="1" w:styleId="WW8Num1z0">
    <w:name w:val="WW8Num1z0"/>
    <w:rsid w:val="00B52EFF"/>
    <w:rPr>
      <w:rFonts w:ascii="Symbol" w:hAnsi="Symbol" w:cs="Symbol" w:hint="default"/>
    </w:rPr>
  </w:style>
  <w:style w:type="character" w:customStyle="1" w:styleId="WW8Num1z1">
    <w:name w:val="WW8Num1z1"/>
    <w:rsid w:val="00B52EFF"/>
  </w:style>
  <w:style w:type="character" w:customStyle="1" w:styleId="WW8Num1z2">
    <w:name w:val="WW8Num1z2"/>
    <w:rsid w:val="00B52EFF"/>
  </w:style>
  <w:style w:type="character" w:customStyle="1" w:styleId="WW8Num1z3">
    <w:name w:val="WW8Num1z3"/>
    <w:rsid w:val="00B52EFF"/>
  </w:style>
  <w:style w:type="character" w:customStyle="1" w:styleId="WW8Num1z4">
    <w:name w:val="WW8Num1z4"/>
    <w:rsid w:val="00B52EFF"/>
  </w:style>
  <w:style w:type="character" w:customStyle="1" w:styleId="WW8Num1z5">
    <w:name w:val="WW8Num1z5"/>
    <w:rsid w:val="00B52EFF"/>
  </w:style>
  <w:style w:type="character" w:customStyle="1" w:styleId="WW8Num1z6">
    <w:name w:val="WW8Num1z6"/>
    <w:rsid w:val="00B52EFF"/>
  </w:style>
  <w:style w:type="character" w:customStyle="1" w:styleId="WW8Num1z7">
    <w:name w:val="WW8Num1z7"/>
    <w:rsid w:val="00B52EFF"/>
  </w:style>
  <w:style w:type="character" w:customStyle="1" w:styleId="WW8Num1z8">
    <w:name w:val="WW8Num1z8"/>
    <w:rsid w:val="00B52EFF"/>
  </w:style>
  <w:style w:type="character" w:customStyle="1" w:styleId="WW8Num2z0">
    <w:name w:val="WW8Num2z0"/>
    <w:rsid w:val="00B52EFF"/>
    <w:rPr>
      <w:rFonts w:cs="Times New Roman" w:hint="default"/>
    </w:rPr>
  </w:style>
  <w:style w:type="character" w:customStyle="1" w:styleId="WW8Num3z0">
    <w:name w:val="WW8Num3z0"/>
    <w:rsid w:val="00B52EFF"/>
    <w:rPr>
      <w:rFonts w:hint="default"/>
    </w:rPr>
  </w:style>
  <w:style w:type="character" w:customStyle="1" w:styleId="WW8Num3z1">
    <w:name w:val="WW8Num3z1"/>
    <w:rsid w:val="00B52EFF"/>
  </w:style>
  <w:style w:type="character" w:customStyle="1" w:styleId="WW8Num3z3">
    <w:name w:val="WW8Num3z3"/>
    <w:rsid w:val="00B52EFF"/>
  </w:style>
  <w:style w:type="character" w:customStyle="1" w:styleId="WW8Num4z0">
    <w:name w:val="WW8Num4z0"/>
    <w:rsid w:val="00B52EFF"/>
    <w:rPr>
      <w:rFonts w:ascii="Symbol" w:hAnsi="Symbol" w:cs="Symbol" w:hint="default"/>
    </w:rPr>
  </w:style>
  <w:style w:type="character" w:customStyle="1" w:styleId="WW8Num4z1">
    <w:name w:val="WW8Num4z1"/>
    <w:rsid w:val="00B52EFF"/>
    <w:rPr>
      <w:rFonts w:ascii="Courier New" w:hAnsi="Courier New" w:cs="Courier New" w:hint="default"/>
    </w:rPr>
  </w:style>
  <w:style w:type="character" w:customStyle="1" w:styleId="WW8Num4z3">
    <w:name w:val="WW8Num4z3"/>
    <w:rsid w:val="00B52EFF"/>
    <w:rPr>
      <w:rFonts w:ascii="Symbol" w:hAnsi="Symbol" w:cs="Symbol" w:hint="default"/>
    </w:rPr>
  </w:style>
  <w:style w:type="character" w:customStyle="1" w:styleId="WW8Num5z0">
    <w:name w:val="WW8Num5z0"/>
    <w:rsid w:val="00B52EFF"/>
    <w:rPr>
      <w:rFonts w:ascii="Symbol" w:hAnsi="Symbol" w:cs="Symbol" w:hint="default"/>
    </w:rPr>
  </w:style>
  <w:style w:type="character" w:customStyle="1" w:styleId="WW8Num5z1">
    <w:name w:val="WW8Num5z1"/>
    <w:rsid w:val="00B52EFF"/>
    <w:rPr>
      <w:rFonts w:ascii="Courier New" w:hAnsi="Courier New" w:cs="Courier New" w:hint="default"/>
    </w:rPr>
  </w:style>
  <w:style w:type="character" w:customStyle="1" w:styleId="WW8Num5z3">
    <w:name w:val="WW8Num5z3"/>
    <w:rsid w:val="00B52EFF"/>
    <w:rPr>
      <w:rFonts w:ascii="Symbol" w:hAnsi="Symbol" w:cs="Symbol" w:hint="default"/>
    </w:rPr>
  </w:style>
  <w:style w:type="character" w:customStyle="1" w:styleId="WW8Num6z0">
    <w:name w:val="WW8Num6z0"/>
    <w:rsid w:val="00B52EFF"/>
    <w:rPr>
      <w:rFonts w:ascii="Symbol" w:hAnsi="Symbol" w:cs="Symbol" w:hint="default"/>
    </w:rPr>
  </w:style>
  <w:style w:type="character" w:customStyle="1" w:styleId="WW8Num6z1">
    <w:name w:val="WW8Num6z1"/>
    <w:rsid w:val="00B52EFF"/>
    <w:rPr>
      <w:rFonts w:ascii="Courier New" w:hAnsi="Courier New" w:cs="Courier New" w:hint="default"/>
    </w:rPr>
  </w:style>
  <w:style w:type="character" w:customStyle="1" w:styleId="WW8Num6z3">
    <w:name w:val="WW8Num6z3"/>
    <w:rsid w:val="00B52EFF"/>
    <w:rPr>
      <w:rFonts w:ascii="Symbol" w:hAnsi="Symbol" w:cs="Symbol" w:hint="default"/>
    </w:rPr>
  </w:style>
  <w:style w:type="character" w:customStyle="1" w:styleId="WW8Num7z0">
    <w:name w:val="WW8Num7z0"/>
    <w:rsid w:val="00B52EFF"/>
    <w:rPr>
      <w:b w:val="0"/>
    </w:rPr>
  </w:style>
  <w:style w:type="character" w:customStyle="1" w:styleId="WW8Num7z1">
    <w:name w:val="WW8Num7z1"/>
    <w:rsid w:val="00B52EFF"/>
  </w:style>
  <w:style w:type="character" w:customStyle="1" w:styleId="WW8Num7z3">
    <w:name w:val="WW8Num7z3"/>
    <w:rsid w:val="00B52EFF"/>
  </w:style>
  <w:style w:type="character" w:customStyle="1" w:styleId="WW8Num8z0">
    <w:name w:val="WW8Num8z0"/>
    <w:rsid w:val="00B52EFF"/>
    <w:rPr>
      <w:rFonts w:hint="default"/>
    </w:rPr>
  </w:style>
  <w:style w:type="character" w:customStyle="1" w:styleId="WW8Num8z1">
    <w:name w:val="WW8Num8z1"/>
    <w:rsid w:val="00B52EFF"/>
  </w:style>
  <w:style w:type="character" w:customStyle="1" w:styleId="WW8Num8z3">
    <w:name w:val="WW8Num8z3"/>
    <w:rsid w:val="00B52EFF"/>
  </w:style>
  <w:style w:type="character" w:customStyle="1" w:styleId="WW8Num9z0">
    <w:name w:val="WW8Num9z0"/>
    <w:rsid w:val="00B52EFF"/>
    <w:rPr>
      <w:rFonts w:hint="default"/>
    </w:rPr>
  </w:style>
  <w:style w:type="character" w:customStyle="1" w:styleId="WW8Num9z1">
    <w:name w:val="WW8Num9z1"/>
    <w:rsid w:val="00B52EFF"/>
  </w:style>
  <w:style w:type="character" w:customStyle="1" w:styleId="WW8Num9z3">
    <w:name w:val="WW8Num9z3"/>
    <w:rsid w:val="00B52EFF"/>
  </w:style>
  <w:style w:type="character" w:customStyle="1" w:styleId="WW8Num10z0">
    <w:name w:val="WW8Num10z0"/>
    <w:rsid w:val="00B52EFF"/>
    <w:rPr>
      <w:rFonts w:hint="default"/>
      <w:sz w:val="20"/>
      <w:szCs w:val="20"/>
    </w:rPr>
  </w:style>
  <w:style w:type="character" w:customStyle="1" w:styleId="WW8Num10z1">
    <w:name w:val="WW8Num10z1"/>
    <w:rsid w:val="00B52EFF"/>
  </w:style>
  <w:style w:type="character" w:customStyle="1" w:styleId="WW8Num10z2">
    <w:name w:val="WW8Num10z2"/>
    <w:rsid w:val="00B52EFF"/>
  </w:style>
  <w:style w:type="character" w:customStyle="1" w:styleId="WW8Num11z0">
    <w:name w:val="WW8Num11z0"/>
    <w:rsid w:val="00B52EFF"/>
  </w:style>
  <w:style w:type="character" w:customStyle="1" w:styleId="WW8Num11z1">
    <w:name w:val="WW8Num11z1"/>
    <w:rsid w:val="00B52EFF"/>
  </w:style>
  <w:style w:type="character" w:customStyle="1" w:styleId="WW8Num11z3">
    <w:name w:val="WW8Num11z3"/>
    <w:rsid w:val="00B52EFF"/>
  </w:style>
  <w:style w:type="character" w:customStyle="1" w:styleId="WW8Num12z0">
    <w:name w:val="WW8Num12z0"/>
    <w:rsid w:val="00B52EFF"/>
    <w:rPr>
      <w:rFonts w:ascii="Symbol" w:hAnsi="Symbol" w:cs="Symbol" w:hint="default"/>
    </w:rPr>
  </w:style>
  <w:style w:type="character" w:customStyle="1" w:styleId="WW8Num12z1">
    <w:name w:val="WW8Num12z1"/>
    <w:rsid w:val="00B52EFF"/>
    <w:rPr>
      <w:rFonts w:ascii="Courier New" w:hAnsi="Courier New" w:cs="Courier New" w:hint="default"/>
    </w:rPr>
  </w:style>
  <w:style w:type="character" w:customStyle="1" w:styleId="WW8Num12z2">
    <w:name w:val="WW8Num12z2"/>
    <w:rsid w:val="00B52EFF"/>
    <w:rPr>
      <w:rFonts w:ascii="Wingdings" w:hAnsi="Wingdings" w:cs="Wingdings" w:hint="default"/>
    </w:rPr>
  </w:style>
  <w:style w:type="character" w:customStyle="1" w:styleId="WW8Num13z0">
    <w:name w:val="WW8Num13z0"/>
    <w:rsid w:val="00B52EFF"/>
    <w:rPr>
      <w:rFonts w:ascii="Symbol" w:hAnsi="Symbol" w:cs="Symbol" w:hint="default"/>
    </w:rPr>
  </w:style>
  <w:style w:type="character" w:customStyle="1" w:styleId="WW8Num13z1">
    <w:name w:val="WW8Num13z1"/>
    <w:rsid w:val="00B52EFF"/>
    <w:rPr>
      <w:rFonts w:ascii="Courier New" w:hAnsi="Courier New" w:cs="Courier New" w:hint="default"/>
    </w:rPr>
  </w:style>
  <w:style w:type="character" w:customStyle="1" w:styleId="WW8Num13z3">
    <w:name w:val="WW8Num13z3"/>
    <w:rsid w:val="00B52EFF"/>
    <w:rPr>
      <w:rFonts w:ascii="Symbol" w:hAnsi="Symbol" w:cs="Symbol" w:hint="default"/>
    </w:rPr>
  </w:style>
  <w:style w:type="character" w:customStyle="1" w:styleId="WW8Num14z0">
    <w:name w:val="WW8Num14z0"/>
    <w:rsid w:val="00B52EFF"/>
    <w:rPr>
      <w:rFonts w:ascii="Symbol" w:hAnsi="Symbol" w:cs="Symbol" w:hint="default"/>
    </w:rPr>
  </w:style>
  <w:style w:type="character" w:customStyle="1" w:styleId="WW8Num14z1">
    <w:name w:val="WW8Num14z1"/>
    <w:rsid w:val="00B52EFF"/>
    <w:rPr>
      <w:rFonts w:ascii="Courier New" w:hAnsi="Courier New" w:cs="Courier New" w:hint="default"/>
    </w:rPr>
  </w:style>
  <w:style w:type="character" w:customStyle="1" w:styleId="WW8Num14z3">
    <w:name w:val="WW8Num14z3"/>
    <w:rsid w:val="00B52EFF"/>
    <w:rPr>
      <w:rFonts w:ascii="Symbol" w:hAnsi="Symbol" w:cs="Symbol" w:hint="default"/>
    </w:rPr>
  </w:style>
  <w:style w:type="character" w:customStyle="1" w:styleId="WW8Num15z0">
    <w:name w:val="WW8Num15z0"/>
    <w:rsid w:val="00B52EFF"/>
    <w:rPr>
      <w:rFonts w:hint="default"/>
      <w:b/>
    </w:rPr>
  </w:style>
  <w:style w:type="character" w:customStyle="1" w:styleId="WW8Num15z1">
    <w:name w:val="WW8Num15z1"/>
    <w:rsid w:val="00B52EFF"/>
  </w:style>
  <w:style w:type="character" w:customStyle="1" w:styleId="WW8Num15z2">
    <w:name w:val="WW8Num15z2"/>
    <w:rsid w:val="00B52EFF"/>
  </w:style>
  <w:style w:type="character" w:customStyle="1" w:styleId="WW8Num15z3">
    <w:name w:val="WW8Num15z3"/>
    <w:rsid w:val="00B52EFF"/>
  </w:style>
  <w:style w:type="character" w:customStyle="1" w:styleId="WW8Num15z4">
    <w:name w:val="WW8Num15z4"/>
    <w:rsid w:val="00B52EFF"/>
  </w:style>
  <w:style w:type="character" w:customStyle="1" w:styleId="WW8Num15z5">
    <w:name w:val="WW8Num15z5"/>
    <w:rsid w:val="00B52EFF"/>
  </w:style>
  <w:style w:type="character" w:customStyle="1" w:styleId="WW8Num15z6">
    <w:name w:val="WW8Num15z6"/>
    <w:rsid w:val="00B52EFF"/>
  </w:style>
  <w:style w:type="character" w:customStyle="1" w:styleId="WW8Num15z7">
    <w:name w:val="WW8Num15z7"/>
    <w:rsid w:val="00B52EFF"/>
  </w:style>
  <w:style w:type="character" w:customStyle="1" w:styleId="WW8Num15z8">
    <w:name w:val="WW8Num15z8"/>
    <w:rsid w:val="00B52EFF"/>
  </w:style>
  <w:style w:type="character" w:customStyle="1" w:styleId="WW8Num16z0">
    <w:name w:val="WW8Num16z0"/>
    <w:rsid w:val="00B52EFF"/>
    <w:rPr>
      <w:rFonts w:hint="default"/>
      <w:sz w:val="28"/>
      <w:szCs w:val="28"/>
    </w:rPr>
  </w:style>
  <w:style w:type="character" w:customStyle="1" w:styleId="WW8Num16z1">
    <w:name w:val="WW8Num16z1"/>
    <w:rsid w:val="00B52EFF"/>
  </w:style>
  <w:style w:type="character" w:customStyle="1" w:styleId="WW8Num16z3">
    <w:name w:val="WW8Num16z3"/>
    <w:rsid w:val="00B52EFF"/>
  </w:style>
  <w:style w:type="character" w:customStyle="1" w:styleId="WW8Num17z0">
    <w:name w:val="WW8Num17z0"/>
    <w:rsid w:val="00B52EFF"/>
    <w:rPr>
      <w:rFonts w:ascii="Symbol" w:hAnsi="Symbol" w:cs="Symbol" w:hint="default"/>
    </w:rPr>
  </w:style>
  <w:style w:type="character" w:customStyle="1" w:styleId="WW8Num17z1">
    <w:name w:val="WW8Num17z1"/>
    <w:rsid w:val="00B52EFF"/>
    <w:rPr>
      <w:rFonts w:ascii="Courier New" w:hAnsi="Courier New" w:cs="Courier New" w:hint="default"/>
    </w:rPr>
  </w:style>
  <w:style w:type="character" w:customStyle="1" w:styleId="WW8Num17z2">
    <w:name w:val="WW8Num17z2"/>
    <w:rsid w:val="00B52EFF"/>
    <w:rPr>
      <w:rFonts w:ascii="Wingdings" w:hAnsi="Wingdings" w:cs="Wingdings" w:hint="default"/>
    </w:rPr>
  </w:style>
  <w:style w:type="character" w:customStyle="1" w:styleId="WW8Num17z3">
    <w:name w:val="WW8Num17z3"/>
    <w:rsid w:val="00B52EFF"/>
  </w:style>
  <w:style w:type="character" w:customStyle="1" w:styleId="WW8Num17z4">
    <w:name w:val="WW8Num17z4"/>
    <w:rsid w:val="00B52EFF"/>
  </w:style>
  <w:style w:type="character" w:customStyle="1" w:styleId="WW8Num17z5">
    <w:name w:val="WW8Num17z5"/>
    <w:rsid w:val="00B52EFF"/>
  </w:style>
  <w:style w:type="character" w:customStyle="1" w:styleId="WW8Num17z6">
    <w:name w:val="WW8Num17z6"/>
    <w:rsid w:val="00B52EFF"/>
  </w:style>
  <w:style w:type="character" w:customStyle="1" w:styleId="WW8Num17z7">
    <w:name w:val="WW8Num17z7"/>
    <w:rsid w:val="00B52EFF"/>
  </w:style>
  <w:style w:type="character" w:customStyle="1" w:styleId="WW8Num17z8">
    <w:name w:val="WW8Num17z8"/>
    <w:rsid w:val="00B52EFF"/>
  </w:style>
  <w:style w:type="character" w:customStyle="1" w:styleId="WW8Num18z0">
    <w:name w:val="WW8Num18z0"/>
    <w:rsid w:val="00B52EFF"/>
    <w:rPr>
      <w:rFonts w:hint="default"/>
    </w:rPr>
  </w:style>
  <w:style w:type="character" w:customStyle="1" w:styleId="WW8Num18z1">
    <w:name w:val="WW8Num18z1"/>
    <w:rsid w:val="00B52EFF"/>
  </w:style>
  <w:style w:type="character" w:customStyle="1" w:styleId="WW8Num18z2">
    <w:name w:val="WW8Num18z2"/>
    <w:rsid w:val="00B52EFF"/>
  </w:style>
  <w:style w:type="character" w:customStyle="1" w:styleId="WW8Num18z3">
    <w:name w:val="WW8Num18z3"/>
    <w:rsid w:val="00B52EFF"/>
  </w:style>
  <w:style w:type="character" w:customStyle="1" w:styleId="WW8Num18z4">
    <w:name w:val="WW8Num18z4"/>
    <w:rsid w:val="00B52EFF"/>
  </w:style>
  <w:style w:type="character" w:customStyle="1" w:styleId="WW8Num18z5">
    <w:name w:val="WW8Num18z5"/>
    <w:rsid w:val="00B52EFF"/>
  </w:style>
  <w:style w:type="character" w:customStyle="1" w:styleId="WW8Num18z6">
    <w:name w:val="WW8Num18z6"/>
    <w:rsid w:val="00B52EFF"/>
  </w:style>
  <w:style w:type="character" w:customStyle="1" w:styleId="WW8Num18z7">
    <w:name w:val="WW8Num18z7"/>
    <w:rsid w:val="00B52EFF"/>
  </w:style>
  <w:style w:type="character" w:customStyle="1" w:styleId="WW8Num18z8">
    <w:name w:val="WW8Num18z8"/>
    <w:rsid w:val="00B52EFF"/>
  </w:style>
  <w:style w:type="character" w:customStyle="1" w:styleId="21">
    <w:name w:val="Основной шрифт абзаца2"/>
    <w:rsid w:val="00B52EFF"/>
  </w:style>
  <w:style w:type="character" w:customStyle="1" w:styleId="WW8Num2z1">
    <w:name w:val="WW8Num2z1"/>
    <w:rsid w:val="00B52EFF"/>
    <w:rPr>
      <w:rFonts w:cs="Times New Roman"/>
    </w:rPr>
  </w:style>
  <w:style w:type="character" w:customStyle="1" w:styleId="WW8Num3z2">
    <w:name w:val="WW8Num3z2"/>
    <w:rsid w:val="00B52EFF"/>
    <w:rPr>
      <w:rFonts w:ascii="Times New Roman" w:eastAsia="Times New Roman" w:hAnsi="Times New Roman" w:cs="Times New Roman" w:hint="default"/>
    </w:rPr>
  </w:style>
  <w:style w:type="character" w:customStyle="1" w:styleId="WW8Num3z4">
    <w:name w:val="WW8Num3z4"/>
    <w:rsid w:val="00B52EFF"/>
  </w:style>
  <w:style w:type="character" w:customStyle="1" w:styleId="WW8Num3z5">
    <w:name w:val="WW8Num3z5"/>
    <w:rsid w:val="00B52EFF"/>
  </w:style>
  <w:style w:type="character" w:customStyle="1" w:styleId="WW8Num3z6">
    <w:name w:val="WW8Num3z6"/>
    <w:rsid w:val="00B52EFF"/>
  </w:style>
  <w:style w:type="character" w:customStyle="1" w:styleId="WW8Num3z7">
    <w:name w:val="WW8Num3z7"/>
    <w:rsid w:val="00B52EFF"/>
  </w:style>
  <w:style w:type="character" w:customStyle="1" w:styleId="WW8Num3z8">
    <w:name w:val="WW8Num3z8"/>
    <w:rsid w:val="00B52EFF"/>
  </w:style>
  <w:style w:type="character" w:customStyle="1" w:styleId="WW8Num4z2">
    <w:name w:val="WW8Num4z2"/>
    <w:rsid w:val="00B52EFF"/>
    <w:rPr>
      <w:rFonts w:ascii="Wingdings" w:hAnsi="Wingdings" w:cs="Wingdings" w:hint="default"/>
    </w:rPr>
  </w:style>
  <w:style w:type="character" w:customStyle="1" w:styleId="WW8Num5z2">
    <w:name w:val="WW8Num5z2"/>
    <w:rsid w:val="00B52EFF"/>
    <w:rPr>
      <w:rFonts w:ascii="Wingdings" w:hAnsi="Wingdings" w:cs="Wingdings" w:hint="default"/>
    </w:rPr>
  </w:style>
  <w:style w:type="character" w:customStyle="1" w:styleId="WW8Num6z2">
    <w:name w:val="WW8Num6z2"/>
    <w:rsid w:val="00B52EFF"/>
    <w:rPr>
      <w:rFonts w:ascii="Wingdings" w:hAnsi="Wingdings" w:cs="Wingdings" w:hint="default"/>
    </w:rPr>
  </w:style>
  <w:style w:type="character" w:customStyle="1" w:styleId="WW8Num7z2">
    <w:name w:val="WW8Num7z2"/>
    <w:rsid w:val="00B52EFF"/>
  </w:style>
  <w:style w:type="character" w:customStyle="1" w:styleId="WW8Num7z4">
    <w:name w:val="WW8Num7z4"/>
    <w:rsid w:val="00B52EFF"/>
  </w:style>
  <w:style w:type="character" w:customStyle="1" w:styleId="WW8Num7z5">
    <w:name w:val="WW8Num7z5"/>
    <w:rsid w:val="00B52EFF"/>
  </w:style>
  <w:style w:type="character" w:customStyle="1" w:styleId="WW8Num7z6">
    <w:name w:val="WW8Num7z6"/>
    <w:rsid w:val="00B52EFF"/>
  </w:style>
  <w:style w:type="character" w:customStyle="1" w:styleId="WW8Num7z7">
    <w:name w:val="WW8Num7z7"/>
    <w:rsid w:val="00B52EFF"/>
  </w:style>
  <w:style w:type="character" w:customStyle="1" w:styleId="WW8Num7z8">
    <w:name w:val="WW8Num7z8"/>
    <w:rsid w:val="00B52EFF"/>
  </w:style>
  <w:style w:type="character" w:customStyle="1" w:styleId="WW8Num8z2">
    <w:name w:val="WW8Num8z2"/>
    <w:rsid w:val="00B52EFF"/>
  </w:style>
  <w:style w:type="character" w:customStyle="1" w:styleId="WW8Num8z4">
    <w:name w:val="WW8Num8z4"/>
    <w:rsid w:val="00B52EFF"/>
  </w:style>
  <w:style w:type="character" w:customStyle="1" w:styleId="WW8Num8z5">
    <w:name w:val="WW8Num8z5"/>
    <w:rsid w:val="00B52EFF"/>
  </w:style>
  <w:style w:type="character" w:customStyle="1" w:styleId="WW8Num8z6">
    <w:name w:val="WW8Num8z6"/>
    <w:rsid w:val="00B52EFF"/>
  </w:style>
  <w:style w:type="character" w:customStyle="1" w:styleId="WW8Num8z7">
    <w:name w:val="WW8Num8z7"/>
    <w:rsid w:val="00B52EFF"/>
  </w:style>
  <w:style w:type="character" w:customStyle="1" w:styleId="WW8Num8z8">
    <w:name w:val="WW8Num8z8"/>
    <w:rsid w:val="00B52EFF"/>
  </w:style>
  <w:style w:type="character" w:customStyle="1" w:styleId="WW8Num9z2">
    <w:name w:val="WW8Num9z2"/>
    <w:rsid w:val="00B52EFF"/>
  </w:style>
  <w:style w:type="character" w:customStyle="1" w:styleId="WW8Num9z4">
    <w:name w:val="WW8Num9z4"/>
    <w:rsid w:val="00B52EFF"/>
  </w:style>
  <w:style w:type="character" w:customStyle="1" w:styleId="WW8Num9z5">
    <w:name w:val="WW8Num9z5"/>
    <w:rsid w:val="00B52EFF"/>
  </w:style>
  <w:style w:type="character" w:customStyle="1" w:styleId="WW8Num9z6">
    <w:name w:val="WW8Num9z6"/>
    <w:rsid w:val="00B52EFF"/>
  </w:style>
  <w:style w:type="character" w:customStyle="1" w:styleId="WW8Num9z7">
    <w:name w:val="WW8Num9z7"/>
    <w:rsid w:val="00B52EFF"/>
  </w:style>
  <w:style w:type="character" w:customStyle="1" w:styleId="WW8Num9z8">
    <w:name w:val="WW8Num9z8"/>
    <w:rsid w:val="00B52EFF"/>
  </w:style>
  <w:style w:type="character" w:customStyle="1" w:styleId="WW8Num10z3">
    <w:name w:val="WW8Num10z3"/>
    <w:rsid w:val="00B52EFF"/>
  </w:style>
  <w:style w:type="character" w:customStyle="1" w:styleId="WW8Num10z4">
    <w:name w:val="WW8Num10z4"/>
    <w:rsid w:val="00B52EFF"/>
  </w:style>
  <w:style w:type="character" w:customStyle="1" w:styleId="WW8Num10z5">
    <w:name w:val="WW8Num10z5"/>
    <w:rsid w:val="00B52EFF"/>
  </w:style>
  <w:style w:type="character" w:customStyle="1" w:styleId="WW8Num10z6">
    <w:name w:val="WW8Num10z6"/>
    <w:rsid w:val="00B52EFF"/>
  </w:style>
  <w:style w:type="character" w:customStyle="1" w:styleId="WW8Num10z7">
    <w:name w:val="WW8Num10z7"/>
    <w:rsid w:val="00B52EFF"/>
  </w:style>
  <w:style w:type="character" w:customStyle="1" w:styleId="WW8Num10z8">
    <w:name w:val="WW8Num10z8"/>
    <w:rsid w:val="00B52EFF"/>
  </w:style>
  <w:style w:type="character" w:customStyle="1" w:styleId="WW8Num11z2">
    <w:name w:val="WW8Num11z2"/>
    <w:rsid w:val="00B52EFF"/>
  </w:style>
  <w:style w:type="character" w:customStyle="1" w:styleId="WW8Num11z4">
    <w:name w:val="WW8Num11z4"/>
    <w:rsid w:val="00B52EFF"/>
  </w:style>
  <w:style w:type="character" w:customStyle="1" w:styleId="WW8Num11z5">
    <w:name w:val="WW8Num11z5"/>
    <w:rsid w:val="00B52EFF"/>
  </w:style>
  <w:style w:type="character" w:customStyle="1" w:styleId="WW8Num11z6">
    <w:name w:val="WW8Num11z6"/>
    <w:rsid w:val="00B52EFF"/>
  </w:style>
  <w:style w:type="character" w:customStyle="1" w:styleId="WW8Num11z7">
    <w:name w:val="WW8Num11z7"/>
    <w:rsid w:val="00B52EFF"/>
  </w:style>
  <w:style w:type="character" w:customStyle="1" w:styleId="WW8Num11z8">
    <w:name w:val="WW8Num11z8"/>
    <w:rsid w:val="00B52EFF"/>
  </w:style>
  <w:style w:type="character" w:customStyle="1" w:styleId="WW8Num13z2">
    <w:name w:val="WW8Num13z2"/>
    <w:rsid w:val="00B52EFF"/>
    <w:rPr>
      <w:rFonts w:ascii="Wingdings" w:hAnsi="Wingdings" w:cs="Wingdings" w:hint="default"/>
    </w:rPr>
  </w:style>
  <w:style w:type="character" w:customStyle="1" w:styleId="WW8Num14z2">
    <w:name w:val="WW8Num14z2"/>
    <w:rsid w:val="00B52EFF"/>
    <w:rPr>
      <w:rFonts w:ascii="Wingdings" w:hAnsi="Wingdings" w:cs="Wingdings" w:hint="default"/>
    </w:rPr>
  </w:style>
  <w:style w:type="character" w:customStyle="1" w:styleId="WW8Num16z2">
    <w:name w:val="WW8Num16z2"/>
    <w:rsid w:val="00B52EFF"/>
  </w:style>
  <w:style w:type="character" w:customStyle="1" w:styleId="WW8Num16z4">
    <w:name w:val="WW8Num16z4"/>
    <w:rsid w:val="00B52EFF"/>
  </w:style>
  <w:style w:type="character" w:customStyle="1" w:styleId="WW8Num16z5">
    <w:name w:val="WW8Num16z5"/>
    <w:rsid w:val="00B52EFF"/>
  </w:style>
  <w:style w:type="character" w:customStyle="1" w:styleId="WW8Num16z6">
    <w:name w:val="WW8Num16z6"/>
    <w:rsid w:val="00B52EFF"/>
  </w:style>
  <w:style w:type="character" w:customStyle="1" w:styleId="WW8Num16z7">
    <w:name w:val="WW8Num16z7"/>
    <w:rsid w:val="00B52EFF"/>
  </w:style>
  <w:style w:type="character" w:customStyle="1" w:styleId="WW8Num16z8">
    <w:name w:val="WW8Num16z8"/>
    <w:rsid w:val="00B52EFF"/>
  </w:style>
  <w:style w:type="character" w:customStyle="1" w:styleId="WW8Num19z0">
    <w:name w:val="WW8Num19z0"/>
    <w:rsid w:val="00B52EFF"/>
    <w:rPr>
      <w:rFonts w:cs="Times New Roman" w:hint="default"/>
    </w:rPr>
  </w:style>
  <w:style w:type="character" w:customStyle="1" w:styleId="WW8Num19z1">
    <w:name w:val="WW8Num19z1"/>
    <w:rsid w:val="00B52EFF"/>
    <w:rPr>
      <w:rFonts w:cs="Times New Roman"/>
    </w:rPr>
  </w:style>
  <w:style w:type="character" w:customStyle="1" w:styleId="WW8Num20z0">
    <w:name w:val="WW8Num20z0"/>
    <w:rsid w:val="00B52EFF"/>
    <w:rPr>
      <w:rFonts w:hint="default"/>
    </w:rPr>
  </w:style>
  <w:style w:type="character" w:customStyle="1" w:styleId="WW8Num20z1">
    <w:name w:val="WW8Num20z1"/>
    <w:rsid w:val="00B52EFF"/>
  </w:style>
  <w:style w:type="character" w:customStyle="1" w:styleId="WW8Num20z2">
    <w:name w:val="WW8Num20z2"/>
    <w:rsid w:val="00B52EFF"/>
  </w:style>
  <w:style w:type="character" w:customStyle="1" w:styleId="WW8Num20z3">
    <w:name w:val="WW8Num20z3"/>
    <w:rsid w:val="00B52EFF"/>
  </w:style>
  <w:style w:type="character" w:customStyle="1" w:styleId="WW8Num20z4">
    <w:name w:val="WW8Num20z4"/>
    <w:rsid w:val="00B52EFF"/>
  </w:style>
  <w:style w:type="character" w:customStyle="1" w:styleId="WW8Num20z5">
    <w:name w:val="WW8Num20z5"/>
    <w:rsid w:val="00B52EFF"/>
  </w:style>
  <w:style w:type="character" w:customStyle="1" w:styleId="WW8Num20z6">
    <w:name w:val="WW8Num20z6"/>
    <w:rsid w:val="00B52EFF"/>
  </w:style>
  <w:style w:type="character" w:customStyle="1" w:styleId="WW8Num20z7">
    <w:name w:val="WW8Num20z7"/>
    <w:rsid w:val="00B52EFF"/>
  </w:style>
  <w:style w:type="character" w:customStyle="1" w:styleId="WW8Num20z8">
    <w:name w:val="WW8Num20z8"/>
    <w:rsid w:val="00B52EFF"/>
  </w:style>
  <w:style w:type="character" w:customStyle="1" w:styleId="WW8Num21z0">
    <w:name w:val="WW8Num21z0"/>
    <w:rsid w:val="00B52EFF"/>
    <w:rPr>
      <w:rFonts w:ascii="Symbol" w:hAnsi="Symbol" w:cs="Symbol" w:hint="default"/>
    </w:rPr>
  </w:style>
  <w:style w:type="character" w:customStyle="1" w:styleId="WW8Num21z1">
    <w:name w:val="WW8Num21z1"/>
    <w:rsid w:val="00B52EFF"/>
    <w:rPr>
      <w:rFonts w:ascii="Courier New" w:hAnsi="Courier New" w:cs="Courier New" w:hint="default"/>
    </w:rPr>
  </w:style>
  <w:style w:type="character" w:customStyle="1" w:styleId="WW8Num21z2">
    <w:name w:val="WW8Num21z2"/>
    <w:rsid w:val="00B52EFF"/>
    <w:rPr>
      <w:rFonts w:ascii="Wingdings" w:hAnsi="Wingdings" w:cs="Wingdings" w:hint="default"/>
    </w:rPr>
  </w:style>
  <w:style w:type="character" w:customStyle="1" w:styleId="WW8Num22z0">
    <w:name w:val="WW8Num22z0"/>
    <w:rsid w:val="00B52EFF"/>
    <w:rPr>
      <w:rFonts w:hint="default"/>
    </w:rPr>
  </w:style>
  <w:style w:type="character" w:customStyle="1" w:styleId="WW8Num22z1">
    <w:name w:val="WW8Num22z1"/>
    <w:rsid w:val="00B52EFF"/>
  </w:style>
  <w:style w:type="character" w:customStyle="1" w:styleId="WW8Num22z2">
    <w:name w:val="WW8Num22z2"/>
    <w:rsid w:val="00B52EFF"/>
  </w:style>
  <w:style w:type="character" w:customStyle="1" w:styleId="WW8Num22z3">
    <w:name w:val="WW8Num22z3"/>
    <w:rsid w:val="00B52EFF"/>
  </w:style>
  <w:style w:type="character" w:customStyle="1" w:styleId="WW8Num22z4">
    <w:name w:val="WW8Num22z4"/>
    <w:rsid w:val="00B52EFF"/>
  </w:style>
  <w:style w:type="character" w:customStyle="1" w:styleId="WW8Num22z5">
    <w:name w:val="WW8Num22z5"/>
    <w:rsid w:val="00B52EFF"/>
  </w:style>
  <w:style w:type="character" w:customStyle="1" w:styleId="WW8Num22z6">
    <w:name w:val="WW8Num22z6"/>
    <w:rsid w:val="00B52EFF"/>
  </w:style>
  <w:style w:type="character" w:customStyle="1" w:styleId="WW8Num22z7">
    <w:name w:val="WW8Num22z7"/>
    <w:rsid w:val="00B52EFF"/>
  </w:style>
  <w:style w:type="character" w:customStyle="1" w:styleId="WW8Num22z8">
    <w:name w:val="WW8Num22z8"/>
    <w:rsid w:val="00B52EFF"/>
  </w:style>
  <w:style w:type="character" w:customStyle="1" w:styleId="13">
    <w:name w:val="Основной шрифт абзаца1"/>
    <w:rsid w:val="00B52EFF"/>
  </w:style>
  <w:style w:type="character" w:customStyle="1" w:styleId="16">
    <w:name w:val="Знак Знак16"/>
    <w:rsid w:val="00B52EFF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15">
    <w:name w:val="Знак Знак15"/>
    <w:rsid w:val="00B52E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Знак Знак14"/>
    <w:rsid w:val="00B52EF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30">
    <w:name w:val="Знак Знак13"/>
    <w:rsid w:val="00B52EFF"/>
    <w:rPr>
      <w:b/>
      <w:bCs/>
      <w:sz w:val="24"/>
      <w:szCs w:val="24"/>
      <w:lang w:val="ru-RU" w:eastAsia="ar-SA" w:bidi="ar-SA"/>
    </w:rPr>
  </w:style>
  <w:style w:type="character" w:customStyle="1" w:styleId="120">
    <w:name w:val="Знак Знак12"/>
    <w:rsid w:val="00B52EFF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1Char">
    <w:name w:val="Heading 1 Char"/>
    <w:rsid w:val="00B52EFF"/>
    <w:rPr>
      <w:rFonts w:ascii="Cambria" w:hAnsi="Cambria" w:cs="Cambria"/>
      <w:b/>
      <w:bCs/>
      <w:color w:val="auto"/>
      <w:sz w:val="28"/>
      <w:szCs w:val="28"/>
      <w:lang w:val="x-none"/>
    </w:rPr>
  </w:style>
  <w:style w:type="character" w:customStyle="1" w:styleId="100">
    <w:name w:val="Знак Знак10"/>
    <w:rsid w:val="00B52EFF"/>
    <w:rPr>
      <w:sz w:val="24"/>
      <w:szCs w:val="24"/>
      <w:lang w:val="ru-RU" w:eastAsia="ar-SA" w:bidi="ar-SA"/>
    </w:rPr>
  </w:style>
  <w:style w:type="character" w:customStyle="1" w:styleId="9">
    <w:name w:val="Знак Знак9"/>
    <w:rsid w:val="00B52EFF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B52EFF"/>
    <w:rPr>
      <w:sz w:val="24"/>
      <w:szCs w:val="24"/>
      <w:lang w:val="ru-RU" w:eastAsia="ar-SA" w:bidi="ar-SA"/>
    </w:rPr>
  </w:style>
  <w:style w:type="character" w:customStyle="1" w:styleId="7">
    <w:name w:val="Знак Знак7"/>
    <w:rsid w:val="00B52EFF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6">
    <w:name w:val="Знак Знак6"/>
    <w:rsid w:val="00B52EFF"/>
    <w:rPr>
      <w:rFonts w:ascii="Courier New" w:hAnsi="Courier New" w:cs="Courier New"/>
      <w:lang w:val="ru-RU" w:eastAsia="ar-SA" w:bidi="ar-SA"/>
    </w:rPr>
  </w:style>
  <w:style w:type="character" w:styleId="a5">
    <w:name w:val="Strong"/>
    <w:qFormat/>
    <w:rsid w:val="00B52EFF"/>
    <w:rPr>
      <w:b/>
      <w:bCs/>
    </w:rPr>
  </w:style>
  <w:style w:type="character" w:customStyle="1" w:styleId="51">
    <w:name w:val="Знак Знак5"/>
    <w:rsid w:val="00B52EFF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B52EFF"/>
    <w:rPr>
      <w:sz w:val="16"/>
      <w:szCs w:val="16"/>
      <w:lang w:val="ru-RU" w:eastAsia="ar-SA" w:bidi="ar-SA"/>
    </w:rPr>
  </w:style>
  <w:style w:type="character" w:customStyle="1" w:styleId="17">
    <w:name w:val="Мой заголовок 1 Знак"/>
    <w:rsid w:val="00B52EFF"/>
    <w:rPr>
      <w:kern w:val="1"/>
      <w:sz w:val="32"/>
      <w:szCs w:val="32"/>
      <w:lang w:val="ru-RU" w:eastAsia="ar-SA" w:bidi="ar-SA"/>
    </w:rPr>
  </w:style>
  <w:style w:type="character" w:customStyle="1" w:styleId="a6">
    <w:name w:val="МойОсн Знак"/>
    <w:rsid w:val="00B52EFF"/>
    <w:rPr>
      <w:b/>
      <w:bCs/>
      <w:sz w:val="26"/>
      <w:szCs w:val="26"/>
      <w:lang w:val="ru-RU" w:eastAsia="ar-SA" w:bidi="ar-SA"/>
    </w:rPr>
  </w:style>
  <w:style w:type="character" w:customStyle="1" w:styleId="18">
    <w:name w:val="Стиль1 Знак"/>
    <w:rsid w:val="00B52EFF"/>
    <w:rPr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rsid w:val="00B52EFF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rsid w:val="00B52EFF"/>
    <w:rPr>
      <w:b/>
      <w:bCs/>
      <w:sz w:val="24"/>
      <w:szCs w:val="24"/>
      <w:lang w:val="ru-RU" w:eastAsia="ar-SA" w:bidi="ar-SA"/>
    </w:rPr>
  </w:style>
  <w:style w:type="character" w:customStyle="1" w:styleId="19">
    <w:name w:val="Знак Знак1"/>
    <w:rsid w:val="00B52EFF"/>
    <w:rPr>
      <w:b/>
      <w:bCs/>
      <w:lang w:val="ru-RU" w:eastAsia="ar-SA" w:bidi="ar-SA"/>
    </w:rPr>
  </w:style>
  <w:style w:type="character" w:customStyle="1" w:styleId="a7">
    <w:name w:val="Знак Знак"/>
    <w:rsid w:val="00B52EFF"/>
    <w:rPr>
      <w:rFonts w:ascii="Tahoma" w:hAnsi="Tahoma" w:cs="Tahoma"/>
      <w:b/>
      <w:bCs/>
      <w:sz w:val="16"/>
      <w:szCs w:val="16"/>
      <w:lang w:val="ru-RU" w:eastAsia="ar-SA" w:bidi="ar-SA"/>
    </w:rPr>
  </w:style>
  <w:style w:type="character" w:styleId="a8">
    <w:name w:val="page number"/>
    <w:basedOn w:val="13"/>
    <w:rsid w:val="00B52EFF"/>
  </w:style>
  <w:style w:type="character" w:customStyle="1" w:styleId="c7">
    <w:name w:val="c7"/>
    <w:basedOn w:val="13"/>
    <w:rsid w:val="00B52EFF"/>
  </w:style>
  <w:style w:type="character" w:customStyle="1" w:styleId="c1">
    <w:name w:val="c1"/>
    <w:basedOn w:val="13"/>
    <w:rsid w:val="00B52EFF"/>
  </w:style>
  <w:style w:type="character" w:customStyle="1" w:styleId="c4">
    <w:name w:val="c4"/>
    <w:basedOn w:val="13"/>
    <w:rsid w:val="00B52EFF"/>
  </w:style>
  <w:style w:type="character" w:customStyle="1" w:styleId="c21">
    <w:name w:val="c21"/>
    <w:basedOn w:val="13"/>
    <w:rsid w:val="00B52EFF"/>
  </w:style>
  <w:style w:type="character" w:customStyle="1" w:styleId="c58">
    <w:name w:val="c58"/>
    <w:basedOn w:val="13"/>
    <w:rsid w:val="00B52EFF"/>
  </w:style>
  <w:style w:type="character" w:customStyle="1" w:styleId="c18">
    <w:name w:val="c18"/>
    <w:basedOn w:val="13"/>
    <w:rsid w:val="00B52EFF"/>
  </w:style>
  <w:style w:type="character" w:customStyle="1" w:styleId="c2">
    <w:name w:val="c2"/>
    <w:basedOn w:val="13"/>
    <w:rsid w:val="00B52EFF"/>
  </w:style>
  <w:style w:type="character" w:customStyle="1" w:styleId="c6">
    <w:name w:val="c6"/>
    <w:basedOn w:val="13"/>
    <w:rsid w:val="00B52EFF"/>
  </w:style>
  <w:style w:type="character" w:customStyle="1" w:styleId="c22">
    <w:name w:val="c22"/>
    <w:basedOn w:val="13"/>
    <w:rsid w:val="00B52EFF"/>
  </w:style>
  <w:style w:type="character" w:customStyle="1" w:styleId="a9">
    <w:name w:val="А_основной Знак"/>
    <w:rsid w:val="00B52EFF"/>
    <w:rPr>
      <w:rFonts w:eastAsia="Calibri"/>
      <w:sz w:val="28"/>
      <w:szCs w:val="28"/>
      <w:lang w:val="ru-RU" w:eastAsia="ar-SA" w:bidi="ar-SA"/>
    </w:rPr>
  </w:style>
  <w:style w:type="character" w:customStyle="1" w:styleId="aa">
    <w:name w:val="Символ сноски"/>
    <w:rsid w:val="00B52EFF"/>
    <w:rPr>
      <w:vertAlign w:val="superscript"/>
    </w:rPr>
  </w:style>
  <w:style w:type="character" w:customStyle="1" w:styleId="FontStyle142">
    <w:name w:val="Font Style142"/>
    <w:rsid w:val="00B52EFF"/>
    <w:rPr>
      <w:rFonts w:ascii="Arial" w:hAnsi="Arial" w:cs="Arial"/>
      <w:b/>
      <w:bCs/>
      <w:sz w:val="24"/>
      <w:szCs w:val="24"/>
    </w:rPr>
  </w:style>
  <w:style w:type="character" w:customStyle="1" w:styleId="FontStyle156">
    <w:name w:val="Font Style156"/>
    <w:rsid w:val="00B52EFF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rsid w:val="00B52EFF"/>
    <w:rPr>
      <w:rFonts w:ascii="Arial" w:hAnsi="Arial" w:cs="Arial"/>
      <w:b/>
      <w:bCs/>
      <w:sz w:val="30"/>
      <w:szCs w:val="30"/>
    </w:rPr>
  </w:style>
  <w:style w:type="character" w:customStyle="1" w:styleId="FontStyle21">
    <w:name w:val="Font Style21"/>
    <w:rsid w:val="00B52EF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3">
    <w:name w:val="Font Style23"/>
    <w:rsid w:val="00B52EFF"/>
    <w:rPr>
      <w:rFonts w:ascii="Georgia" w:hAnsi="Georgia" w:cs="Georgia"/>
      <w:sz w:val="20"/>
      <w:szCs w:val="20"/>
    </w:rPr>
  </w:style>
  <w:style w:type="character" w:customStyle="1" w:styleId="FontStyle24">
    <w:name w:val="Font Style24"/>
    <w:rsid w:val="00B52EFF"/>
    <w:rPr>
      <w:rFonts w:ascii="Tahoma" w:hAnsi="Tahoma" w:cs="Tahoma"/>
      <w:b/>
      <w:bCs/>
      <w:sz w:val="16"/>
      <w:szCs w:val="16"/>
    </w:rPr>
  </w:style>
  <w:style w:type="character" w:customStyle="1" w:styleId="FontStyle139">
    <w:name w:val="Font Style139"/>
    <w:rsid w:val="00B52EFF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B52EFF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35">
    <w:name w:val="Font Style35"/>
    <w:rsid w:val="00B52EF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37">
    <w:name w:val="Font Style37"/>
    <w:rsid w:val="00B52EFF"/>
    <w:rPr>
      <w:rFonts w:ascii="Georgia" w:hAnsi="Georgia" w:cs="Georgia"/>
      <w:sz w:val="20"/>
      <w:szCs w:val="20"/>
    </w:rPr>
  </w:style>
  <w:style w:type="character" w:customStyle="1" w:styleId="FontStyle38">
    <w:name w:val="Font Style38"/>
    <w:rsid w:val="00B52EFF"/>
    <w:rPr>
      <w:rFonts w:ascii="Tahoma" w:hAnsi="Tahoma" w:cs="Tahoma"/>
      <w:b/>
      <w:bCs/>
      <w:sz w:val="16"/>
      <w:szCs w:val="16"/>
    </w:rPr>
  </w:style>
  <w:style w:type="character" w:customStyle="1" w:styleId="FontStyle32">
    <w:name w:val="Font Style32"/>
    <w:rsid w:val="00B52EF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">
    <w:name w:val="Font Style26"/>
    <w:rsid w:val="00B52EFF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43">
    <w:name w:val="Font Style43"/>
    <w:rsid w:val="00B52EFF"/>
    <w:rPr>
      <w:rFonts w:ascii="Times New Roman" w:hAnsi="Times New Roman" w:cs="Times New Roman"/>
      <w:sz w:val="18"/>
      <w:szCs w:val="18"/>
    </w:rPr>
  </w:style>
  <w:style w:type="paragraph" w:customStyle="1" w:styleId="1a">
    <w:name w:val="Заголовок1"/>
    <w:basedOn w:val="a"/>
    <w:next w:val="ab"/>
    <w:rsid w:val="00B52EF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b">
    <w:name w:val="Body Text"/>
    <w:basedOn w:val="a"/>
    <w:link w:val="ac"/>
    <w:rsid w:val="00B52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52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B52EFF"/>
    <w:pPr>
      <w:suppressAutoHyphens/>
      <w:ind w:left="283" w:hanging="283"/>
    </w:pPr>
    <w:rPr>
      <w:rFonts w:ascii="Calibri" w:eastAsia="Times New Roman" w:hAnsi="Calibri" w:cs="Calibri"/>
      <w:lang w:eastAsia="ar-SA"/>
    </w:rPr>
  </w:style>
  <w:style w:type="paragraph" w:customStyle="1" w:styleId="23">
    <w:name w:val="Название2"/>
    <w:basedOn w:val="a"/>
    <w:rsid w:val="00B52E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b">
    <w:name w:val="Название1"/>
    <w:basedOn w:val="a"/>
    <w:rsid w:val="00B52E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d">
    <w:name w:val="Абзац списка1"/>
    <w:basedOn w:val="a"/>
    <w:rsid w:val="00B52E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Маркированный список1"/>
    <w:basedOn w:val="a"/>
    <w:rsid w:val="00B52EFF"/>
    <w:pPr>
      <w:numPr>
        <w:numId w:val="2"/>
      </w:numPr>
      <w:suppressAutoHyphens/>
    </w:pPr>
    <w:rPr>
      <w:rFonts w:ascii="Calibri" w:eastAsia="Times New Roman" w:hAnsi="Calibri" w:cs="Calibri"/>
      <w:lang w:eastAsia="ar-SA"/>
    </w:rPr>
  </w:style>
  <w:style w:type="paragraph" w:customStyle="1" w:styleId="1e">
    <w:name w:val="Красная строка1"/>
    <w:basedOn w:val="ab"/>
    <w:rsid w:val="00B52EFF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paragraph" w:styleId="ae">
    <w:name w:val="Body Text Indent"/>
    <w:basedOn w:val="a"/>
    <w:link w:val="af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52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Красная строка 21"/>
    <w:basedOn w:val="ae"/>
    <w:rsid w:val="00B52EFF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52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">
    <w:name w:val="Продолжение списка1"/>
    <w:basedOn w:val="a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"/>
    <w:basedOn w:val="a"/>
    <w:rsid w:val="00B52EF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Текст1"/>
    <w:basedOn w:val="a"/>
    <w:rsid w:val="00B52E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B52EF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stzagolovoktablicy">
    <w:name w:val="firstzagolovoktablicy"/>
    <w:basedOn w:val="a"/>
    <w:rsid w:val="00B52EFF"/>
    <w:pPr>
      <w:suppressAutoHyphens/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customStyle="1" w:styleId="firstzagtablsm">
    <w:name w:val="firstzagtabl_sm"/>
    <w:basedOn w:val="a"/>
    <w:rsid w:val="00B52EFF"/>
    <w:pPr>
      <w:suppressAutoHyphens/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h2">
    <w:name w:val="h2"/>
    <w:basedOn w:val="a"/>
    <w:rsid w:val="00B52EFF"/>
    <w:pPr>
      <w:keepNext/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211">
    <w:name w:val="Основной текст с отступом 21"/>
    <w:basedOn w:val="a"/>
    <w:rsid w:val="00B52EFF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1">
    <w:name w:val="Мой заголовок 1"/>
    <w:basedOn w:val="1"/>
    <w:rsid w:val="00B52EFF"/>
    <w:pPr>
      <w:numPr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1-16">
    <w:name w:val="Заголовок 1-16"/>
    <w:basedOn w:val="1"/>
    <w:rsid w:val="00B52EFF"/>
    <w:pPr>
      <w:keepLines/>
      <w:numPr>
        <w:numId w:val="0"/>
      </w:numPr>
      <w:tabs>
        <w:tab w:val="left" w:pos="993"/>
      </w:tabs>
      <w:autoSpaceDE w:val="0"/>
      <w:spacing w:before="480" w:after="0" w:line="240" w:lineRule="auto"/>
      <w:jc w:val="center"/>
    </w:pPr>
    <w:rPr>
      <w:rFonts w:ascii="Times New Roman" w:hAnsi="Times New Roman" w:cs="Times New Roman"/>
      <w:b w:val="0"/>
      <w:bCs w:val="0"/>
      <w:caps/>
    </w:rPr>
  </w:style>
  <w:style w:type="paragraph" w:customStyle="1" w:styleId="2-16">
    <w:name w:val="заголовок 2-16"/>
    <w:basedOn w:val="2"/>
    <w:rsid w:val="00B52EFF"/>
    <w:pPr>
      <w:numPr>
        <w:ilvl w:val="0"/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32"/>
      <w:szCs w:val="32"/>
    </w:rPr>
  </w:style>
  <w:style w:type="paragraph" w:customStyle="1" w:styleId="af2">
    <w:name w:val="МойОсн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f2">
    <w:name w:val="Стиль1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f3">
    <w:name w:val="Мой 1"/>
    <w:basedOn w:val="1"/>
    <w:rsid w:val="00B52EFF"/>
    <w:pPr>
      <w:numPr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af3">
    <w:name w:val="Мой основной"/>
    <w:basedOn w:val="a"/>
    <w:rsid w:val="00B52EFF"/>
    <w:pPr>
      <w:keepNext/>
      <w:tabs>
        <w:tab w:val="left" w:pos="993"/>
      </w:tabs>
      <w:suppressAutoHyphens/>
      <w:autoSpaceDE w:val="0"/>
      <w:spacing w:before="240" w:after="6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5">
    <w:name w:val="Мой2"/>
    <w:basedOn w:val="2"/>
    <w:rsid w:val="00B52EFF"/>
    <w:pPr>
      <w:numPr>
        <w:ilvl w:val="0"/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26">
    <w:name w:val="Мой заголовок2"/>
    <w:basedOn w:val="2"/>
    <w:rsid w:val="00B52EFF"/>
    <w:pPr>
      <w:keepLines/>
      <w:numPr>
        <w:ilvl w:val="0"/>
        <w:numId w:val="0"/>
      </w:numPr>
      <w:tabs>
        <w:tab w:val="left" w:pos="993"/>
      </w:tabs>
      <w:autoSpaceDE w:val="0"/>
      <w:spacing w:before="0" w:after="0"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1f4">
    <w:name w:val="Мой заголовок1"/>
    <w:basedOn w:val="1"/>
    <w:rsid w:val="00B52EFF"/>
    <w:pPr>
      <w:keepLines/>
      <w:numPr>
        <w:numId w:val="0"/>
      </w:numPr>
      <w:tabs>
        <w:tab w:val="left" w:pos="993"/>
      </w:tabs>
      <w:autoSpaceDE w:val="0"/>
      <w:spacing w:before="0" w:after="0" w:line="24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af4">
    <w:name w:val="Мой обычный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5">
    <w:name w:val="header"/>
    <w:basedOn w:val="a"/>
    <w:link w:val="af6"/>
    <w:rsid w:val="00B52EFF"/>
    <w:pPr>
      <w:tabs>
        <w:tab w:val="left" w:pos="993"/>
        <w:tab w:val="center" w:pos="4677"/>
        <w:tab w:val="right" w:pos="935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footer"/>
    <w:basedOn w:val="a"/>
    <w:link w:val="af8"/>
    <w:rsid w:val="00B52EFF"/>
    <w:pPr>
      <w:tabs>
        <w:tab w:val="left" w:pos="993"/>
        <w:tab w:val="center" w:pos="4677"/>
        <w:tab w:val="right" w:pos="935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footnote text"/>
    <w:basedOn w:val="a"/>
    <w:link w:val="afa"/>
    <w:rsid w:val="00B52EFF"/>
    <w:pPr>
      <w:tabs>
        <w:tab w:val="left" w:pos="993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B52E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5">
    <w:name w:val="Обычный отступ1"/>
    <w:basedOn w:val="a"/>
    <w:rsid w:val="00B52E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"/>
    <w:qFormat/>
    <w:rsid w:val="00B52E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logblock">
    <w:name w:val="ulogblock"/>
    <w:basedOn w:val="a"/>
    <w:rsid w:val="00B5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6">
    <w:name w:val="c6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0">
    <w:name w:val="c30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9">
    <w:name w:val="c49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4">
    <w:name w:val="c14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6">
    <w:name w:val="c4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">
    <w:name w:val="c11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4">
    <w:name w:val="c44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6">
    <w:name w:val="c7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7">
    <w:name w:val="c47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">
    <w:name w:val="c25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3">
    <w:name w:val="c3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А_основной"/>
    <w:basedOn w:val="a"/>
    <w:rsid w:val="00B52EFF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d">
    <w:name w:val="Subtitle"/>
    <w:basedOn w:val="a"/>
    <w:next w:val="a"/>
    <w:link w:val="afe"/>
    <w:qFormat/>
    <w:rsid w:val="00B52EF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B52EFF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20">
    <w:name w:val="Style20"/>
    <w:basedOn w:val="a"/>
    <w:rsid w:val="00B52EFF"/>
    <w:pPr>
      <w:widowControl w:val="0"/>
      <w:suppressAutoHyphens/>
      <w:autoSpaceDE w:val="0"/>
      <w:spacing w:after="0" w:line="2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52EF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a"/>
    <w:rsid w:val="00B52E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2EFF"/>
    <w:pPr>
      <w:widowControl w:val="0"/>
      <w:suppressAutoHyphens/>
      <w:autoSpaceDE w:val="0"/>
      <w:spacing w:after="0" w:line="23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0">
    <w:name w:val="Style80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6">
    <w:name w:val="Style16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B52EFF"/>
    <w:pPr>
      <w:widowControl w:val="0"/>
      <w:suppressAutoHyphens/>
      <w:autoSpaceDE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5">
    <w:name w:val="Style25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">
    <w:name w:val="Style1"/>
    <w:basedOn w:val="a"/>
    <w:rsid w:val="00B52EFF"/>
    <w:pPr>
      <w:widowControl w:val="0"/>
      <w:suppressAutoHyphens/>
      <w:autoSpaceDE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52EFF"/>
    <w:pPr>
      <w:widowControl w:val="0"/>
      <w:suppressAutoHyphens/>
      <w:autoSpaceDE w:val="0"/>
      <w:spacing w:after="0" w:line="17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3">
    <w:name w:val="Style23"/>
    <w:basedOn w:val="a"/>
    <w:rsid w:val="00B52EFF"/>
    <w:pPr>
      <w:widowControl w:val="0"/>
      <w:suppressAutoHyphens/>
      <w:autoSpaceDE w:val="0"/>
      <w:spacing w:after="0" w:line="166" w:lineRule="exact"/>
      <w:ind w:firstLine="235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ff">
    <w:name w:val="No Spacing"/>
    <w:qFormat/>
    <w:rsid w:val="00B52E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0">
    <w:name w:val="Содержимое таблицы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B52EFF"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105F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Светлова</cp:lastModifiedBy>
  <cp:revision>48</cp:revision>
  <cp:lastPrinted>2019-10-01T06:17:00Z</cp:lastPrinted>
  <dcterms:created xsi:type="dcterms:W3CDTF">2019-10-01T06:11:00Z</dcterms:created>
  <dcterms:modified xsi:type="dcterms:W3CDTF">2020-07-29T13:11:00Z</dcterms:modified>
</cp:coreProperties>
</file>